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9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8"/>
        <w:gridCol w:w="153"/>
        <w:gridCol w:w="20"/>
      </w:tblGrid>
      <w:tr w:rsidR="00836D1B" w:rsidRPr="00011143" w:rsidTr="00836D1B">
        <w:trPr>
          <w:trHeight w:val="3990"/>
        </w:trPr>
        <w:tc>
          <w:tcPr>
            <w:tcW w:w="9628" w:type="dxa"/>
          </w:tcPr>
          <w:tbl>
            <w:tblPr>
              <w:tblStyle w:val="af2"/>
              <w:tblW w:w="192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28"/>
              <w:gridCol w:w="9628"/>
            </w:tblGrid>
            <w:tr w:rsidR="00011143" w:rsidRPr="00011143" w:rsidTr="00EA295A">
              <w:trPr>
                <w:trHeight w:val="3990"/>
              </w:trPr>
              <w:tc>
                <w:tcPr>
                  <w:tcW w:w="9628" w:type="dxa"/>
                </w:tcPr>
                <w:tbl>
                  <w:tblPr>
                    <w:tblStyle w:val="af2"/>
                    <w:tblW w:w="1925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28"/>
                    <w:gridCol w:w="9628"/>
                  </w:tblGrid>
                  <w:tr w:rsidR="00011143" w:rsidRPr="00011143" w:rsidTr="00803FC5">
                    <w:trPr>
                      <w:trHeight w:val="3990"/>
                    </w:trPr>
                    <w:tc>
                      <w:tcPr>
                        <w:tcW w:w="9628" w:type="dxa"/>
                      </w:tcPr>
                      <w:tbl>
                        <w:tblPr>
                          <w:tblStyle w:val="af2"/>
                          <w:tblW w:w="937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6"/>
                          <w:gridCol w:w="20"/>
                        </w:tblGrid>
                        <w:tr w:rsidR="00011143" w:rsidRPr="00011143" w:rsidTr="00836D1B">
                          <w:trPr>
                            <w:trHeight w:val="3914"/>
                          </w:trPr>
                          <w:tc>
                            <w:tcPr>
                              <w:tcW w:w="9356" w:type="dxa"/>
                            </w:tcPr>
                            <w:p w:rsidR="00836D1B" w:rsidRPr="00011143" w:rsidRDefault="00B900C7" w:rsidP="00B900C7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Проект постановления</w:t>
                              </w: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836D1B" w:rsidRPr="00011143" w:rsidRDefault="00836D1B" w:rsidP="00803FC5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836D1B" w:rsidRPr="00011143" w:rsidRDefault="00836D1B" w:rsidP="00803FC5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628" w:type="dxa"/>
                      </w:tcPr>
                      <w:p w:rsidR="00836D1B" w:rsidRPr="00011143" w:rsidRDefault="00836D1B" w:rsidP="00803FC5">
                        <w:pPr>
                          <w:jc w:val="right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36D1B" w:rsidRPr="00011143" w:rsidRDefault="00836D1B" w:rsidP="00686359"/>
              </w:tc>
              <w:tc>
                <w:tcPr>
                  <w:tcW w:w="9628" w:type="dxa"/>
                </w:tcPr>
                <w:tbl>
                  <w:tblPr>
                    <w:tblStyle w:val="af2"/>
                    <w:tblW w:w="1925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28"/>
                    <w:gridCol w:w="9628"/>
                  </w:tblGrid>
                  <w:tr w:rsidR="00011143" w:rsidRPr="00011143" w:rsidTr="00FE5EB6">
                    <w:trPr>
                      <w:trHeight w:val="3990"/>
                    </w:trPr>
                    <w:tc>
                      <w:tcPr>
                        <w:tcW w:w="9628" w:type="dxa"/>
                      </w:tcPr>
                      <w:p w:rsidR="00836D1B" w:rsidRPr="00011143" w:rsidRDefault="00836D1B" w:rsidP="00686359">
                        <w:pPr>
                          <w:jc w:val="center"/>
                        </w:pPr>
                        <w:r w:rsidRPr="00011143">
                          <w:rPr>
                            <w:b/>
                            <w:noProof/>
                            <w:lang w:eastAsia="ru-RU"/>
                          </w:rPr>
                          <w:drawing>
                            <wp:inline distT="0" distB="0" distL="0" distR="0" wp14:anchorId="70566344" wp14:editId="3D2B1BB1">
                              <wp:extent cx="500400" cy="612000"/>
                              <wp:effectExtent l="0" t="0" r="0" b="0"/>
                              <wp:docPr id="5" name="Рисунок 5" descr="Герб пос Красногвардейское_контур_чб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Герб пос Красногвардейское_контур_чб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0400" cy="61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36D1B" w:rsidRPr="00011143" w:rsidRDefault="00836D1B" w:rsidP="0068635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836D1B" w:rsidRPr="00011143" w:rsidRDefault="00836D1B" w:rsidP="0068635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01114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КРАСНОГВАРДЕЙСКИЙ РАЙОН</w:t>
                        </w:r>
                      </w:p>
                      <w:p w:rsidR="00836D1B" w:rsidRPr="00011143" w:rsidRDefault="00836D1B" w:rsidP="0068635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</w:p>
                      <w:p w:rsidR="00836D1B" w:rsidRPr="00011143" w:rsidRDefault="00836D1B" w:rsidP="0068635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 w:rsidRPr="00011143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АДМИНИСТРАЦИЯ</w:t>
                        </w:r>
                        <w:r w:rsidRPr="00011143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br/>
                          <w:t>КРАСНОГВАРДЕЙСКОГО РАЙОНА</w:t>
                        </w:r>
                        <w:r w:rsidRPr="00011143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br/>
                          <w:t>БЕЛГОРОДСКОЙ ОБЛАСТИ</w:t>
                        </w:r>
                      </w:p>
                      <w:p w:rsidR="00836D1B" w:rsidRPr="00011143" w:rsidRDefault="00836D1B" w:rsidP="0068635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836D1B" w:rsidRPr="00011143" w:rsidRDefault="00836D1B" w:rsidP="00686359">
                        <w:pPr>
                          <w:jc w:val="center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01114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ПОСТАНОВЛЕНИЕ</w:t>
                        </w:r>
                      </w:p>
                      <w:p w:rsidR="00836D1B" w:rsidRPr="00011143" w:rsidRDefault="00836D1B" w:rsidP="0068635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836D1B" w:rsidRPr="00011143" w:rsidRDefault="00836D1B" w:rsidP="00686359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011143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Бирюч</w:t>
                        </w:r>
                      </w:p>
                      <w:p w:rsidR="00836D1B" w:rsidRPr="00011143" w:rsidRDefault="00836D1B" w:rsidP="00686359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01114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«_____» _________________ 20_____ г.                                                                                                      №_________</w:t>
                        </w:r>
                        <w:r w:rsidRPr="0001114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br/>
                        </w:r>
                      </w:p>
                    </w:tc>
                    <w:tc>
                      <w:tcPr>
                        <w:tcW w:w="9628" w:type="dxa"/>
                      </w:tcPr>
                      <w:p w:rsidR="00836D1B" w:rsidRPr="00011143" w:rsidRDefault="00836D1B" w:rsidP="00686359">
                        <w:pPr>
                          <w:jc w:val="right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36D1B" w:rsidRPr="00011143" w:rsidRDefault="00836D1B" w:rsidP="00686359"/>
              </w:tc>
            </w:tr>
          </w:tbl>
          <w:p w:rsidR="00836D1B" w:rsidRPr="00011143" w:rsidRDefault="00836D1B" w:rsidP="00F035B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" w:type="dxa"/>
          </w:tcPr>
          <w:p w:rsidR="00836D1B" w:rsidRPr="00011143" w:rsidRDefault="00836D1B" w:rsidP="00836D1B">
            <w:pPr>
              <w:ind w:right="876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" w:type="dxa"/>
          </w:tcPr>
          <w:p w:rsidR="00836D1B" w:rsidRPr="00011143" w:rsidRDefault="00836D1B" w:rsidP="00836D1B">
            <w:pPr>
              <w:ind w:right="876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C794B" w:rsidRPr="00011143" w:rsidRDefault="009C794B" w:rsidP="007924A3"/>
    <w:p w:rsidR="00803FC5" w:rsidRPr="00011143" w:rsidRDefault="00803FC5" w:rsidP="007924A3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1143" w:rsidRPr="00011143" w:rsidTr="00D4675A">
        <w:tc>
          <w:tcPr>
            <w:tcW w:w="4785" w:type="dxa"/>
            <w:shd w:val="clear" w:color="auto" w:fill="auto"/>
          </w:tcPr>
          <w:p w:rsidR="003242B4" w:rsidRPr="00011143" w:rsidRDefault="003242B4" w:rsidP="00D4675A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7924A3" w:rsidRPr="00011143" w:rsidRDefault="007924A3" w:rsidP="00F035B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bookmarkStart w:id="0" w:name="OLE_LINK1"/>
            <w:r w:rsidRPr="00011143">
              <w:rPr>
                <w:b/>
                <w:sz w:val="28"/>
                <w:szCs w:val="28"/>
                <w:lang w:eastAsia="ru-RU"/>
              </w:rPr>
              <w:t>О внесении изменений в постановление администрации Красногвардейского района</w:t>
            </w:r>
            <w:r w:rsidR="00F035BD" w:rsidRPr="00011143">
              <w:rPr>
                <w:b/>
                <w:sz w:val="28"/>
                <w:szCs w:val="28"/>
                <w:lang w:eastAsia="ru-RU"/>
              </w:rPr>
              <w:t xml:space="preserve">                </w:t>
            </w:r>
            <w:r w:rsidRPr="00011143">
              <w:rPr>
                <w:b/>
                <w:sz w:val="28"/>
                <w:szCs w:val="28"/>
                <w:lang w:eastAsia="ru-RU"/>
              </w:rPr>
              <w:t xml:space="preserve">от 14 марта 2017 года № 23 </w:t>
            </w:r>
            <w:r w:rsidR="00D76EE3" w:rsidRPr="00011143">
              <w:rPr>
                <w:b/>
                <w:sz w:val="28"/>
                <w:szCs w:val="28"/>
                <w:lang w:eastAsia="ru-RU"/>
              </w:rPr>
              <w:t xml:space="preserve">                     </w:t>
            </w:r>
            <w:r w:rsidRPr="00011143">
              <w:rPr>
                <w:b/>
                <w:sz w:val="28"/>
                <w:szCs w:val="28"/>
                <w:lang w:eastAsia="ru-RU"/>
              </w:rPr>
              <w:t xml:space="preserve">«Об утверждении муниципальной программы «Социальная поддержка граждан в Красногвардейском районе» </w:t>
            </w:r>
            <w:bookmarkEnd w:id="0"/>
          </w:p>
        </w:tc>
        <w:tc>
          <w:tcPr>
            <w:tcW w:w="4785" w:type="dxa"/>
            <w:shd w:val="clear" w:color="auto" w:fill="auto"/>
          </w:tcPr>
          <w:p w:rsidR="007924A3" w:rsidRPr="00011143" w:rsidRDefault="007924A3" w:rsidP="00D4675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7924A3" w:rsidRPr="00011143" w:rsidRDefault="007924A3" w:rsidP="007924A3">
      <w:pPr>
        <w:suppressAutoHyphens w:val="0"/>
        <w:jc w:val="both"/>
        <w:rPr>
          <w:sz w:val="28"/>
          <w:szCs w:val="28"/>
          <w:lang w:eastAsia="ru-RU"/>
        </w:rPr>
      </w:pPr>
    </w:p>
    <w:p w:rsidR="007924A3" w:rsidRPr="00011143" w:rsidRDefault="007924A3" w:rsidP="007924A3">
      <w:pPr>
        <w:suppressAutoHyphens w:val="0"/>
        <w:jc w:val="both"/>
        <w:rPr>
          <w:sz w:val="28"/>
          <w:szCs w:val="28"/>
          <w:lang w:eastAsia="ru-RU"/>
        </w:rPr>
      </w:pPr>
    </w:p>
    <w:p w:rsidR="007924A3" w:rsidRPr="00011143" w:rsidRDefault="007924A3" w:rsidP="007924A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11143">
        <w:rPr>
          <w:sz w:val="28"/>
          <w:szCs w:val="28"/>
          <w:lang w:eastAsia="ru-RU"/>
        </w:rPr>
        <w:t>Во исполнение решения Муниципального совет</w:t>
      </w:r>
      <w:r w:rsidR="00137B96" w:rsidRPr="00011143">
        <w:rPr>
          <w:sz w:val="28"/>
          <w:szCs w:val="28"/>
          <w:lang w:eastAsia="ru-RU"/>
        </w:rPr>
        <w:t xml:space="preserve">а Красногвардейского района от </w:t>
      </w:r>
      <w:r w:rsidR="00DA6E80" w:rsidRPr="00011143">
        <w:rPr>
          <w:sz w:val="28"/>
          <w:szCs w:val="28"/>
          <w:lang w:eastAsia="ru-RU"/>
        </w:rPr>
        <w:t>2</w:t>
      </w:r>
      <w:r w:rsidR="00822A8E" w:rsidRPr="00011143">
        <w:rPr>
          <w:sz w:val="28"/>
          <w:szCs w:val="28"/>
          <w:lang w:eastAsia="ru-RU"/>
        </w:rPr>
        <w:t>0</w:t>
      </w:r>
      <w:r w:rsidR="00750795" w:rsidRPr="00011143">
        <w:rPr>
          <w:sz w:val="28"/>
          <w:szCs w:val="28"/>
          <w:lang w:eastAsia="ru-RU"/>
        </w:rPr>
        <w:t xml:space="preserve"> </w:t>
      </w:r>
      <w:r w:rsidR="00822A8E" w:rsidRPr="00011143">
        <w:rPr>
          <w:sz w:val="28"/>
          <w:szCs w:val="28"/>
          <w:lang w:eastAsia="ru-RU"/>
        </w:rPr>
        <w:t xml:space="preserve">сентября </w:t>
      </w:r>
      <w:r w:rsidRPr="00011143">
        <w:rPr>
          <w:sz w:val="28"/>
          <w:szCs w:val="28"/>
          <w:lang w:eastAsia="ru-RU"/>
        </w:rPr>
        <w:t>20</w:t>
      </w:r>
      <w:r w:rsidR="00EA295A" w:rsidRPr="00011143">
        <w:rPr>
          <w:sz w:val="28"/>
          <w:szCs w:val="28"/>
          <w:lang w:eastAsia="ru-RU"/>
        </w:rPr>
        <w:t>2</w:t>
      </w:r>
      <w:r w:rsidR="00226D6E" w:rsidRPr="00011143">
        <w:rPr>
          <w:sz w:val="28"/>
          <w:szCs w:val="28"/>
          <w:lang w:eastAsia="ru-RU"/>
        </w:rPr>
        <w:t>3</w:t>
      </w:r>
      <w:r w:rsidRPr="00011143">
        <w:rPr>
          <w:sz w:val="28"/>
          <w:szCs w:val="28"/>
          <w:lang w:eastAsia="ru-RU"/>
        </w:rPr>
        <w:t xml:space="preserve"> года № </w:t>
      </w:r>
      <w:r w:rsidR="00822A8E" w:rsidRPr="00011143">
        <w:rPr>
          <w:sz w:val="28"/>
          <w:szCs w:val="28"/>
          <w:lang w:eastAsia="ru-RU"/>
        </w:rPr>
        <w:t>12</w:t>
      </w:r>
      <w:r w:rsidRPr="00011143">
        <w:rPr>
          <w:sz w:val="28"/>
          <w:szCs w:val="28"/>
          <w:lang w:eastAsia="ru-RU"/>
        </w:rPr>
        <w:t xml:space="preserve"> «</w:t>
      </w:r>
      <w:r w:rsidR="00137B96" w:rsidRPr="00011143">
        <w:rPr>
          <w:sz w:val="28"/>
          <w:szCs w:val="28"/>
          <w:lang w:eastAsia="ru-RU"/>
        </w:rPr>
        <w:t xml:space="preserve">О </w:t>
      </w:r>
      <w:r w:rsidR="00226D6E" w:rsidRPr="00011143">
        <w:rPr>
          <w:sz w:val="28"/>
          <w:szCs w:val="28"/>
          <w:lang w:eastAsia="ru-RU"/>
        </w:rPr>
        <w:t xml:space="preserve">внесении изменений и дополнений в решение пятидесятого заседания Муниципального совета Красногвардейского района от 26 декабря 2022 года № 5 «О </w:t>
      </w:r>
      <w:r w:rsidR="00961E97" w:rsidRPr="00011143">
        <w:rPr>
          <w:sz w:val="28"/>
          <w:szCs w:val="28"/>
          <w:lang w:eastAsia="ru-RU"/>
        </w:rPr>
        <w:t>районном бюджете на 2023 год и плановый период 2024 и 2025 годов»</w:t>
      </w:r>
      <w:r w:rsidRPr="00011143">
        <w:rPr>
          <w:sz w:val="28"/>
          <w:szCs w:val="28"/>
          <w:lang w:eastAsia="ru-RU"/>
        </w:rPr>
        <w:t xml:space="preserve">, в целях актуализации муниципальной программы «Социальная поддержка граждан в Красногвардейском районе» (далее - муниципальная программа) администрация района </w:t>
      </w:r>
      <w:r w:rsidR="00961E97" w:rsidRPr="00011143">
        <w:rPr>
          <w:sz w:val="28"/>
          <w:szCs w:val="28"/>
          <w:lang w:eastAsia="ru-RU"/>
        </w:rPr>
        <w:t xml:space="preserve">              </w:t>
      </w:r>
      <w:r w:rsidR="004108E9" w:rsidRPr="00011143">
        <w:rPr>
          <w:sz w:val="28"/>
          <w:szCs w:val="28"/>
          <w:lang w:eastAsia="ru-RU"/>
        </w:rPr>
        <w:t xml:space="preserve">  </w:t>
      </w:r>
      <w:r w:rsidR="00961E97" w:rsidRPr="00011143">
        <w:rPr>
          <w:sz w:val="28"/>
          <w:szCs w:val="28"/>
          <w:lang w:eastAsia="ru-RU"/>
        </w:rPr>
        <w:t xml:space="preserve">                               </w:t>
      </w:r>
      <w:r w:rsidRPr="00011143">
        <w:rPr>
          <w:b/>
          <w:sz w:val="28"/>
          <w:szCs w:val="28"/>
          <w:lang w:eastAsia="ru-RU"/>
        </w:rPr>
        <w:t>п о с т а н о в л я е т:</w:t>
      </w:r>
    </w:p>
    <w:p w:rsidR="007924A3" w:rsidRPr="00011143" w:rsidRDefault="007924A3" w:rsidP="007924A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11143">
        <w:rPr>
          <w:sz w:val="28"/>
          <w:szCs w:val="28"/>
          <w:lang w:eastAsia="ru-RU"/>
        </w:rPr>
        <w:t xml:space="preserve">Внести в постановление администрации Красногвардейского района  </w:t>
      </w:r>
      <w:r w:rsidR="00D76EE3" w:rsidRPr="00011143">
        <w:rPr>
          <w:sz w:val="28"/>
          <w:szCs w:val="28"/>
          <w:lang w:eastAsia="ru-RU"/>
        </w:rPr>
        <w:t xml:space="preserve">        </w:t>
      </w:r>
      <w:r w:rsidRPr="00011143">
        <w:rPr>
          <w:sz w:val="28"/>
          <w:szCs w:val="28"/>
          <w:lang w:eastAsia="ru-RU"/>
        </w:rPr>
        <w:t>от 14 марта 2017 года № 23 «Об утверждении муниципальной программы «Социальная поддержка граждан в Красногвардейском районе» следующие изменения:</w:t>
      </w:r>
    </w:p>
    <w:p w:rsidR="007924A3" w:rsidRPr="00011143" w:rsidRDefault="00615990" w:rsidP="00615990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11143">
        <w:rPr>
          <w:sz w:val="28"/>
          <w:szCs w:val="28"/>
          <w:lang w:eastAsia="ru-RU"/>
        </w:rPr>
        <w:t>1.</w:t>
      </w:r>
      <w:r w:rsidRPr="00011143">
        <w:rPr>
          <w:sz w:val="28"/>
          <w:szCs w:val="28"/>
          <w:lang w:eastAsia="ru-RU"/>
        </w:rPr>
        <w:tab/>
      </w:r>
      <w:r w:rsidR="007924A3" w:rsidRPr="00011143">
        <w:rPr>
          <w:sz w:val="28"/>
          <w:szCs w:val="28"/>
          <w:lang w:eastAsia="ru-RU"/>
        </w:rPr>
        <w:t>Раздел 8 паспорта муниципальной программы изложить в следующей редакции:</w:t>
      </w:r>
    </w:p>
    <w:tbl>
      <w:tblPr>
        <w:tblStyle w:val="af2"/>
        <w:tblW w:w="9628" w:type="dxa"/>
        <w:tblLook w:val="04A0" w:firstRow="1" w:lastRow="0" w:firstColumn="1" w:lastColumn="0" w:noHBand="0" w:noVBand="1"/>
      </w:tblPr>
      <w:tblGrid>
        <w:gridCol w:w="562"/>
        <w:gridCol w:w="3828"/>
        <w:gridCol w:w="5238"/>
      </w:tblGrid>
      <w:tr w:rsidR="00011143" w:rsidRPr="00011143" w:rsidTr="00DE0F85">
        <w:tc>
          <w:tcPr>
            <w:tcW w:w="562" w:type="dxa"/>
          </w:tcPr>
          <w:p w:rsidR="00DE0F85" w:rsidRPr="00011143" w:rsidRDefault="00DE0F85" w:rsidP="00DE0F8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11143">
              <w:rPr>
                <w:sz w:val="28"/>
                <w:szCs w:val="28"/>
              </w:rPr>
              <w:t>8</w:t>
            </w:r>
          </w:p>
        </w:tc>
        <w:tc>
          <w:tcPr>
            <w:tcW w:w="38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0F85" w:rsidRPr="00011143" w:rsidRDefault="00DE0F85" w:rsidP="00DE0F85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011143">
              <w:rPr>
                <w:sz w:val="28"/>
                <w:szCs w:val="28"/>
              </w:rPr>
              <w:t xml:space="preserve">Объем бюджетных ассигнований муниципальной программы за счет средств районного бюджета, а также прогнозный объем средств, привлекаемых из других </w:t>
            </w:r>
            <w:r w:rsidRPr="00011143">
              <w:rPr>
                <w:sz w:val="28"/>
                <w:szCs w:val="28"/>
              </w:rPr>
              <w:lastRenderedPageBreak/>
              <w:t xml:space="preserve">источников </w:t>
            </w:r>
          </w:p>
        </w:tc>
        <w:tc>
          <w:tcPr>
            <w:tcW w:w="52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2A8E" w:rsidRPr="00011143" w:rsidRDefault="00822A8E" w:rsidP="00822A8E">
            <w:pPr>
              <w:autoSpaceDE w:val="0"/>
              <w:jc w:val="both"/>
              <w:rPr>
                <w:sz w:val="28"/>
                <w:szCs w:val="28"/>
              </w:rPr>
            </w:pPr>
            <w:r w:rsidRPr="00011143">
              <w:rPr>
                <w:sz w:val="28"/>
                <w:szCs w:val="28"/>
              </w:rPr>
              <w:lastRenderedPageBreak/>
              <w:t xml:space="preserve">Планируемый общий объем финансирования Программы в 2015-2025 гг. составит 3201126,3 тыс. рублей, в том числе: </w:t>
            </w:r>
          </w:p>
          <w:p w:rsidR="00822A8E" w:rsidRPr="00011143" w:rsidRDefault="00822A8E" w:rsidP="00822A8E">
            <w:pPr>
              <w:autoSpaceDE w:val="0"/>
              <w:jc w:val="both"/>
              <w:rPr>
                <w:sz w:val="28"/>
                <w:szCs w:val="28"/>
              </w:rPr>
            </w:pPr>
            <w:r w:rsidRPr="00011143">
              <w:rPr>
                <w:sz w:val="28"/>
                <w:szCs w:val="28"/>
              </w:rPr>
              <w:t xml:space="preserve">- средства федерального бюджета – 839851,6 тыс. рублей (по согласованию); </w:t>
            </w:r>
          </w:p>
          <w:p w:rsidR="00822A8E" w:rsidRPr="00011143" w:rsidRDefault="00822A8E" w:rsidP="00822A8E">
            <w:pPr>
              <w:autoSpaceDE w:val="0"/>
              <w:jc w:val="both"/>
              <w:rPr>
                <w:sz w:val="28"/>
                <w:szCs w:val="28"/>
              </w:rPr>
            </w:pPr>
            <w:r w:rsidRPr="00011143">
              <w:rPr>
                <w:sz w:val="28"/>
                <w:szCs w:val="28"/>
              </w:rPr>
              <w:lastRenderedPageBreak/>
              <w:t>- средства областного бюджета – 2097546,7 тыс. рублей (по согласованию);</w:t>
            </w:r>
          </w:p>
          <w:p w:rsidR="00822A8E" w:rsidRPr="00011143" w:rsidRDefault="00822A8E" w:rsidP="00822A8E">
            <w:pPr>
              <w:autoSpaceDE w:val="0"/>
              <w:jc w:val="both"/>
              <w:rPr>
                <w:sz w:val="28"/>
                <w:szCs w:val="28"/>
              </w:rPr>
            </w:pPr>
            <w:r w:rsidRPr="00011143">
              <w:rPr>
                <w:sz w:val="28"/>
                <w:szCs w:val="28"/>
              </w:rPr>
              <w:t>- средства районного бюджета – 167068,9 тыс. рублей;</w:t>
            </w:r>
          </w:p>
          <w:p w:rsidR="00822A8E" w:rsidRPr="00011143" w:rsidRDefault="00822A8E" w:rsidP="00822A8E">
            <w:pPr>
              <w:autoSpaceDE w:val="0"/>
              <w:jc w:val="both"/>
              <w:rPr>
                <w:sz w:val="28"/>
                <w:szCs w:val="28"/>
              </w:rPr>
            </w:pPr>
            <w:r w:rsidRPr="00011143">
              <w:rPr>
                <w:sz w:val="28"/>
                <w:szCs w:val="28"/>
              </w:rPr>
              <w:t xml:space="preserve">- внебюджетные средства – 96659,1 тыс. руб. </w:t>
            </w:r>
          </w:p>
          <w:p w:rsidR="00DE0F85" w:rsidRPr="00011143" w:rsidRDefault="00822A8E" w:rsidP="00822A8E">
            <w:pPr>
              <w:autoSpaceDE w:val="0"/>
              <w:jc w:val="both"/>
              <w:rPr>
                <w:sz w:val="28"/>
                <w:szCs w:val="28"/>
              </w:rPr>
            </w:pPr>
            <w:r w:rsidRPr="00011143">
              <w:rPr>
                <w:sz w:val="28"/>
                <w:szCs w:val="28"/>
              </w:rPr>
              <w:t>Выделение денежных средств на реализацию Программы может ежегодно уточняться после утверждения бюджета на очередной год.</w:t>
            </w:r>
          </w:p>
        </w:tc>
      </w:tr>
    </w:tbl>
    <w:p w:rsidR="000578B8" w:rsidRPr="00011143" w:rsidRDefault="007924A3" w:rsidP="00DA6E80">
      <w:pPr>
        <w:pStyle w:val="Default"/>
        <w:ind w:firstLine="708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011143">
        <w:rPr>
          <w:rFonts w:eastAsia="Calibri"/>
          <w:color w:val="auto"/>
          <w:sz w:val="28"/>
          <w:szCs w:val="28"/>
          <w:lang w:eastAsia="en-US"/>
        </w:rPr>
        <w:lastRenderedPageBreak/>
        <w:t>2</w:t>
      </w:r>
      <w:r w:rsidR="00615990" w:rsidRPr="00011143">
        <w:rPr>
          <w:rFonts w:eastAsia="Calibri"/>
          <w:color w:val="auto"/>
          <w:sz w:val="28"/>
          <w:szCs w:val="28"/>
          <w:lang w:eastAsia="en-US"/>
        </w:rPr>
        <w:t>.</w:t>
      </w:r>
      <w:r w:rsidRPr="00011143">
        <w:rPr>
          <w:rFonts w:eastAsia="Calibri"/>
          <w:color w:val="auto"/>
          <w:sz w:val="28"/>
          <w:szCs w:val="28"/>
          <w:lang w:eastAsia="en-US"/>
        </w:rPr>
        <w:tab/>
        <w:t xml:space="preserve">Раздел 4 муниципальной программы изложить в следующей редакции: </w:t>
      </w:r>
    </w:p>
    <w:p w:rsidR="00A372D5" w:rsidRPr="00011143" w:rsidRDefault="00BD3BF7" w:rsidP="00A372D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1143">
        <w:rPr>
          <w:rFonts w:eastAsia="Calibri"/>
          <w:color w:val="auto"/>
          <w:sz w:val="28"/>
          <w:szCs w:val="28"/>
          <w:lang w:eastAsia="en-US"/>
        </w:rPr>
        <w:t>«</w:t>
      </w:r>
      <w:r w:rsidR="00A372D5" w:rsidRPr="00011143">
        <w:rPr>
          <w:color w:val="auto"/>
          <w:sz w:val="28"/>
          <w:szCs w:val="28"/>
        </w:rPr>
        <w:t xml:space="preserve">Финансовое обеспечение реализации Программы будет осуществляться за счет средств районного бюджета, субвенций по переданным полномочиям из областного, федерального бюджетов, внебюджетных источников и составит – 3201126,3 тыс. рублей, в т.ч.: </w:t>
      </w:r>
    </w:p>
    <w:p w:rsidR="00A372D5" w:rsidRPr="00011143" w:rsidRDefault="00A372D5" w:rsidP="00A372D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1143">
        <w:rPr>
          <w:color w:val="auto"/>
          <w:sz w:val="28"/>
          <w:szCs w:val="28"/>
        </w:rPr>
        <w:t>за счет средств районного бюджета – 167068,9 тыс. рублей;</w:t>
      </w:r>
    </w:p>
    <w:p w:rsidR="00A372D5" w:rsidRPr="00011143" w:rsidRDefault="00A372D5" w:rsidP="00A372D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1143">
        <w:rPr>
          <w:color w:val="auto"/>
          <w:sz w:val="28"/>
          <w:szCs w:val="28"/>
        </w:rPr>
        <w:t>за счет субвенций из федерального бюджета – 839851,6 тыс. рублей;</w:t>
      </w:r>
    </w:p>
    <w:p w:rsidR="00A372D5" w:rsidRPr="00011143" w:rsidRDefault="00A372D5" w:rsidP="00A372D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1143">
        <w:rPr>
          <w:color w:val="auto"/>
          <w:sz w:val="28"/>
          <w:szCs w:val="28"/>
        </w:rPr>
        <w:t>за счет субвенций из областного бюджета – 2097546,7 тыс. рублей;</w:t>
      </w:r>
    </w:p>
    <w:p w:rsidR="00A372D5" w:rsidRPr="00011143" w:rsidRDefault="00A372D5" w:rsidP="00A372D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1143">
        <w:rPr>
          <w:color w:val="auto"/>
          <w:sz w:val="28"/>
          <w:szCs w:val="28"/>
        </w:rPr>
        <w:t xml:space="preserve">за счет внебюджетных источников – 96659,1 тыс. рублей. </w:t>
      </w:r>
    </w:p>
    <w:p w:rsidR="00DE0F85" w:rsidRPr="00011143" w:rsidRDefault="00A372D5" w:rsidP="00EA295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1143">
        <w:rPr>
          <w:color w:val="auto"/>
          <w:sz w:val="28"/>
          <w:szCs w:val="28"/>
        </w:rPr>
        <w:t>Ресурсное обеспечение и прогнозная оценка расходов на реализацию основных мероприятий Программы из различных источников финансирования приведены в приложениях № 1, № 2 к Программе.</w:t>
      </w:r>
      <w:r w:rsidR="00DE0F85" w:rsidRPr="00011143">
        <w:rPr>
          <w:rFonts w:eastAsia="Calibri"/>
          <w:color w:val="auto"/>
          <w:sz w:val="28"/>
          <w:szCs w:val="28"/>
          <w:lang w:eastAsia="en-US"/>
        </w:rPr>
        <w:t>».</w:t>
      </w:r>
    </w:p>
    <w:p w:rsidR="00DA6E80" w:rsidRPr="00011143" w:rsidRDefault="007924A3" w:rsidP="00DA6E80">
      <w:pPr>
        <w:ind w:firstLine="709"/>
        <w:jc w:val="both"/>
        <w:rPr>
          <w:sz w:val="28"/>
          <w:szCs w:val="28"/>
          <w:lang w:eastAsia="ru-RU"/>
        </w:rPr>
      </w:pPr>
      <w:r w:rsidRPr="00011143">
        <w:rPr>
          <w:sz w:val="28"/>
          <w:szCs w:val="28"/>
          <w:lang w:eastAsia="ru-RU"/>
        </w:rPr>
        <w:t>3</w:t>
      </w:r>
      <w:r w:rsidR="00615990" w:rsidRPr="00011143">
        <w:rPr>
          <w:sz w:val="28"/>
          <w:szCs w:val="28"/>
          <w:lang w:eastAsia="ru-RU"/>
        </w:rPr>
        <w:t>.</w:t>
      </w:r>
      <w:r w:rsidRPr="00011143">
        <w:rPr>
          <w:sz w:val="28"/>
          <w:szCs w:val="28"/>
          <w:lang w:eastAsia="ru-RU"/>
        </w:rPr>
        <w:tab/>
      </w:r>
      <w:r w:rsidR="00DA6E80" w:rsidRPr="00011143">
        <w:rPr>
          <w:sz w:val="28"/>
          <w:szCs w:val="28"/>
          <w:lang w:eastAsia="ru-RU"/>
        </w:rPr>
        <w:t xml:space="preserve">Раздел 6 паспорта подпрограммы </w:t>
      </w:r>
      <w:r w:rsidR="00424762" w:rsidRPr="00011143">
        <w:rPr>
          <w:sz w:val="28"/>
          <w:szCs w:val="28"/>
          <w:lang w:eastAsia="ru-RU"/>
        </w:rPr>
        <w:t>3</w:t>
      </w:r>
      <w:r w:rsidR="00DA6E80" w:rsidRPr="00011143">
        <w:rPr>
          <w:sz w:val="28"/>
          <w:szCs w:val="28"/>
          <w:lang w:eastAsia="ru-RU"/>
        </w:rPr>
        <w:t xml:space="preserve">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3747"/>
        <w:gridCol w:w="5074"/>
      </w:tblGrid>
      <w:tr w:rsidR="00011143" w:rsidRPr="00011143" w:rsidTr="00DA6E80">
        <w:tc>
          <w:tcPr>
            <w:tcW w:w="802" w:type="dxa"/>
            <w:shd w:val="clear" w:color="auto" w:fill="auto"/>
          </w:tcPr>
          <w:p w:rsidR="00DA6E80" w:rsidRPr="00011143" w:rsidRDefault="00DA6E80" w:rsidP="00DA6E80">
            <w:pPr>
              <w:jc w:val="both"/>
              <w:rPr>
                <w:sz w:val="28"/>
                <w:szCs w:val="28"/>
                <w:lang w:eastAsia="ru-RU"/>
              </w:rPr>
            </w:pPr>
            <w:r w:rsidRPr="00011143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6E80" w:rsidRPr="00011143" w:rsidRDefault="00DA6E80" w:rsidP="00424762">
            <w:pPr>
              <w:widowControl w:val="0"/>
              <w:autoSpaceDE w:val="0"/>
              <w:jc w:val="both"/>
              <w:rPr>
                <w:sz w:val="28"/>
                <w:szCs w:val="28"/>
                <w:highlight w:val="yellow"/>
              </w:rPr>
            </w:pPr>
            <w:r w:rsidRPr="00011143">
              <w:rPr>
                <w:sz w:val="28"/>
                <w:szCs w:val="28"/>
              </w:rPr>
              <w:t xml:space="preserve">Объем бюджетных ассигнований подпрограммы </w:t>
            </w:r>
            <w:r w:rsidR="00424762" w:rsidRPr="00011143">
              <w:rPr>
                <w:sz w:val="28"/>
                <w:szCs w:val="28"/>
              </w:rPr>
              <w:t>3</w:t>
            </w:r>
            <w:r w:rsidRPr="00011143">
              <w:rPr>
                <w:sz w:val="28"/>
                <w:szCs w:val="28"/>
              </w:rPr>
              <w:t xml:space="preserve"> за счет средств районного бюджета, а также прогнозный объем средств, привлекаемых из других источников</w:t>
            </w:r>
          </w:p>
        </w:tc>
        <w:tc>
          <w:tcPr>
            <w:tcW w:w="50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autoSpaceDE w:val="0"/>
              <w:jc w:val="both"/>
              <w:rPr>
                <w:sz w:val="28"/>
                <w:szCs w:val="28"/>
              </w:rPr>
            </w:pPr>
            <w:r w:rsidRPr="00011143">
              <w:rPr>
                <w:sz w:val="28"/>
                <w:szCs w:val="28"/>
              </w:rPr>
              <w:t xml:space="preserve">Планируемый общий объем финансирования мероприятий подпрограммы 3 в 2015-2025 гг. составит 597325,6 тыс. рублей, в том числе: </w:t>
            </w:r>
          </w:p>
          <w:p w:rsidR="00A372D5" w:rsidRPr="00011143" w:rsidRDefault="00A372D5" w:rsidP="00A372D5">
            <w:pPr>
              <w:autoSpaceDE w:val="0"/>
              <w:jc w:val="both"/>
              <w:rPr>
                <w:sz w:val="28"/>
                <w:szCs w:val="28"/>
              </w:rPr>
            </w:pPr>
            <w:r w:rsidRPr="00011143">
              <w:rPr>
                <w:sz w:val="28"/>
                <w:szCs w:val="28"/>
              </w:rPr>
              <w:t xml:space="preserve">- средства федерального бюджета –203077 тыс. рублей, </w:t>
            </w:r>
          </w:p>
          <w:p w:rsidR="00A372D5" w:rsidRPr="00011143" w:rsidRDefault="00A372D5" w:rsidP="00A372D5">
            <w:pPr>
              <w:autoSpaceDE w:val="0"/>
              <w:jc w:val="both"/>
              <w:rPr>
                <w:sz w:val="28"/>
                <w:szCs w:val="28"/>
              </w:rPr>
            </w:pPr>
            <w:r w:rsidRPr="00011143">
              <w:rPr>
                <w:sz w:val="28"/>
                <w:szCs w:val="28"/>
              </w:rPr>
              <w:t xml:space="preserve">- средства областного бюджета – 394248,6 тыс. рублей, </w:t>
            </w:r>
          </w:p>
          <w:p w:rsidR="00DA6E80" w:rsidRPr="00011143" w:rsidRDefault="00A372D5" w:rsidP="00A372D5">
            <w:pPr>
              <w:autoSpaceDE w:val="0"/>
              <w:jc w:val="both"/>
              <w:rPr>
                <w:sz w:val="28"/>
                <w:szCs w:val="28"/>
              </w:rPr>
            </w:pPr>
            <w:r w:rsidRPr="00011143">
              <w:rPr>
                <w:sz w:val="28"/>
                <w:szCs w:val="28"/>
              </w:rPr>
              <w:t>Выделение денежных средств на реализацию подпрограммы может ежегодно уточняться после утверждения бюджета на очередной год.</w:t>
            </w:r>
          </w:p>
        </w:tc>
      </w:tr>
    </w:tbl>
    <w:p w:rsidR="000578B8" w:rsidRPr="00011143" w:rsidRDefault="00A372D5" w:rsidP="00DA6E80">
      <w:pPr>
        <w:ind w:firstLine="709"/>
        <w:jc w:val="both"/>
        <w:rPr>
          <w:sz w:val="28"/>
          <w:szCs w:val="28"/>
          <w:lang w:eastAsia="ru-RU"/>
        </w:rPr>
      </w:pPr>
      <w:r w:rsidRPr="00011143">
        <w:rPr>
          <w:sz w:val="28"/>
          <w:szCs w:val="28"/>
          <w:lang w:eastAsia="ru-RU"/>
        </w:rPr>
        <w:t>4</w:t>
      </w:r>
      <w:r w:rsidR="00DA6E80" w:rsidRPr="00011143">
        <w:rPr>
          <w:sz w:val="28"/>
          <w:szCs w:val="28"/>
          <w:lang w:eastAsia="ru-RU"/>
        </w:rPr>
        <w:t xml:space="preserve">. Раздел 4 подпрограммы </w:t>
      </w:r>
      <w:r w:rsidR="00424762" w:rsidRPr="00011143">
        <w:rPr>
          <w:sz w:val="28"/>
          <w:szCs w:val="28"/>
          <w:lang w:eastAsia="ru-RU"/>
        </w:rPr>
        <w:t>3</w:t>
      </w:r>
      <w:r w:rsidR="00DA6E80" w:rsidRPr="00011143">
        <w:rPr>
          <w:sz w:val="28"/>
          <w:szCs w:val="28"/>
          <w:lang w:eastAsia="ru-RU"/>
        </w:rPr>
        <w:t xml:space="preserve"> муниципальной программы изложить в следующей редакции: </w:t>
      </w:r>
    </w:p>
    <w:p w:rsidR="00A372D5" w:rsidRPr="00011143" w:rsidRDefault="00DA6E80" w:rsidP="00A372D5">
      <w:pPr>
        <w:ind w:firstLine="709"/>
        <w:jc w:val="both"/>
        <w:rPr>
          <w:sz w:val="28"/>
          <w:szCs w:val="28"/>
          <w:lang w:eastAsia="ru-RU"/>
        </w:rPr>
      </w:pPr>
      <w:r w:rsidRPr="00011143">
        <w:rPr>
          <w:sz w:val="28"/>
          <w:szCs w:val="28"/>
          <w:lang w:eastAsia="ru-RU"/>
        </w:rPr>
        <w:t>«</w:t>
      </w:r>
      <w:r w:rsidR="00A372D5" w:rsidRPr="00011143">
        <w:rPr>
          <w:sz w:val="28"/>
          <w:szCs w:val="28"/>
          <w:lang w:eastAsia="ru-RU"/>
        </w:rPr>
        <w:t xml:space="preserve">Финансовое обеспечение реализации подпрограммы 3 будет осуществляться за счет средств федерального и областного бюджетов и составит – 597325,6 тыс. рублей, в т.ч.: </w:t>
      </w:r>
    </w:p>
    <w:p w:rsidR="00A372D5" w:rsidRPr="00011143" w:rsidRDefault="00A372D5" w:rsidP="00A372D5">
      <w:pPr>
        <w:ind w:firstLine="709"/>
        <w:jc w:val="both"/>
        <w:rPr>
          <w:sz w:val="28"/>
          <w:szCs w:val="28"/>
          <w:lang w:eastAsia="ru-RU"/>
        </w:rPr>
      </w:pPr>
      <w:r w:rsidRPr="00011143">
        <w:rPr>
          <w:sz w:val="28"/>
          <w:szCs w:val="28"/>
          <w:lang w:eastAsia="ru-RU"/>
        </w:rPr>
        <w:t>за счет средств федерального бюджета – 203077 тыс. рублей;</w:t>
      </w:r>
    </w:p>
    <w:p w:rsidR="00A372D5" w:rsidRPr="00011143" w:rsidRDefault="00A372D5" w:rsidP="00A372D5">
      <w:pPr>
        <w:ind w:firstLine="709"/>
        <w:jc w:val="both"/>
        <w:rPr>
          <w:sz w:val="28"/>
          <w:szCs w:val="28"/>
          <w:lang w:eastAsia="ru-RU"/>
        </w:rPr>
      </w:pPr>
      <w:r w:rsidRPr="00011143">
        <w:rPr>
          <w:sz w:val="28"/>
          <w:szCs w:val="28"/>
          <w:lang w:eastAsia="ru-RU"/>
        </w:rPr>
        <w:lastRenderedPageBreak/>
        <w:t>за счет средств областного бюджета – 394248,6 тыс. рублей.</w:t>
      </w:r>
    </w:p>
    <w:p w:rsidR="00A372D5" w:rsidRPr="00011143" w:rsidRDefault="00A372D5" w:rsidP="00A372D5">
      <w:pPr>
        <w:ind w:firstLine="709"/>
        <w:jc w:val="both"/>
        <w:rPr>
          <w:sz w:val="28"/>
          <w:szCs w:val="28"/>
          <w:lang w:eastAsia="ru-RU"/>
        </w:rPr>
      </w:pPr>
      <w:r w:rsidRPr="00011143">
        <w:rPr>
          <w:sz w:val="28"/>
          <w:szCs w:val="28"/>
          <w:lang w:eastAsia="ru-RU"/>
        </w:rPr>
        <w:t>Ресурсное обеспечение реализации мероприятий подпрограммы 3 из различных источников финансирования приведено в приложениях № 1, № 2 к Программе.</w:t>
      </w:r>
    </w:p>
    <w:p w:rsidR="00DA6E80" w:rsidRPr="00011143" w:rsidRDefault="00A372D5" w:rsidP="00DA6E80">
      <w:pPr>
        <w:ind w:firstLine="709"/>
        <w:jc w:val="both"/>
        <w:rPr>
          <w:sz w:val="28"/>
          <w:szCs w:val="28"/>
          <w:lang w:eastAsia="ru-RU"/>
        </w:rPr>
      </w:pPr>
      <w:r w:rsidRPr="00011143">
        <w:rPr>
          <w:sz w:val="28"/>
          <w:szCs w:val="28"/>
          <w:lang w:eastAsia="ru-RU"/>
        </w:rPr>
        <w:t>Выделение денежных средств на реализацию подпрограммы 3 может ежегодно уточняться после утверждения бюджета на очередной год.</w:t>
      </w:r>
      <w:r w:rsidR="00DA6E80" w:rsidRPr="00011143">
        <w:rPr>
          <w:sz w:val="28"/>
          <w:szCs w:val="28"/>
          <w:lang w:eastAsia="ru-RU"/>
        </w:rPr>
        <w:t>».</w:t>
      </w:r>
    </w:p>
    <w:p w:rsidR="007924A3" w:rsidRPr="00011143" w:rsidRDefault="00A372D5" w:rsidP="00857811">
      <w:pPr>
        <w:ind w:firstLine="709"/>
        <w:jc w:val="both"/>
        <w:rPr>
          <w:sz w:val="28"/>
          <w:szCs w:val="28"/>
          <w:lang w:eastAsia="ru-RU"/>
        </w:rPr>
      </w:pPr>
      <w:r w:rsidRPr="00011143">
        <w:rPr>
          <w:sz w:val="28"/>
          <w:szCs w:val="28"/>
          <w:lang w:eastAsia="ru-RU"/>
        </w:rPr>
        <w:t>5</w:t>
      </w:r>
      <w:r w:rsidR="00D26583" w:rsidRPr="00011143">
        <w:rPr>
          <w:sz w:val="28"/>
          <w:szCs w:val="28"/>
          <w:lang w:eastAsia="ru-RU"/>
        </w:rPr>
        <w:t xml:space="preserve">. </w:t>
      </w:r>
      <w:r w:rsidR="0087170C" w:rsidRPr="00011143">
        <w:rPr>
          <w:sz w:val="28"/>
          <w:szCs w:val="28"/>
          <w:lang w:eastAsia="ru-RU"/>
        </w:rPr>
        <w:t>П</w:t>
      </w:r>
      <w:r w:rsidR="007924A3" w:rsidRPr="00011143">
        <w:rPr>
          <w:sz w:val="28"/>
          <w:szCs w:val="28"/>
          <w:lang w:eastAsia="ru-RU"/>
        </w:rPr>
        <w:t>риложения № 1, № 2 муниципальной программы изложить в редакции согласно приложению к настоящему постановлению.</w:t>
      </w:r>
    </w:p>
    <w:p w:rsidR="007924A3" w:rsidRPr="00011143" w:rsidRDefault="007924A3" w:rsidP="00857811">
      <w:pPr>
        <w:suppressAutoHyphens w:val="0"/>
        <w:ind w:firstLine="709"/>
        <w:jc w:val="both"/>
        <w:rPr>
          <w:sz w:val="28"/>
          <w:szCs w:val="28"/>
        </w:rPr>
      </w:pPr>
    </w:p>
    <w:p w:rsidR="00A372D5" w:rsidRPr="00011143" w:rsidRDefault="00A372D5" w:rsidP="00857811">
      <w:pPr>
        <w:suppressAutoHyphens w:val="0"/>
        <w:ind w:firstLine="709"/>
        <w:jc w:val="both"/>
        <w:rPr>
          <w:sz w:val="28"/>
          <w:szCs w:val="28"/>
        </w:rPr>
      </w:pPr>
    </w:p>
    <w:p w:rsidR="00A372D5" w:rsidRPr="00011143" w:rsidRDefault="00A372D5" w:rsidP="00857811">
      <w:pPr>
        <w:suppressAutoHyphens w:val="0"/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814"/>
      </w:tblGrid>
      <w:tr w:rsidR="00011143" w:rsidRPr="00011143" w:rsidTr="00A372D5">
        <w:tc>
          <w:tcPr>
            <w:tcW w:w="4961" w:type="dxa"/>
          </w:tcPr>
          <w:p w:rsidR="00A372D5" w:rsidRPr="00011143" w:rsidRDefault="00A372D5" w:rsidP="00A372D5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011143">
              <w:rPr>
                <w:b/>
                <w:sz w:val="28"/>
                <w:szCs w:val="28"/>
              </w:rPr>
              <w:t>Временно исполняющий</w:t>
            </w:r>
          </w:p>
          <w:p w:rsidR="00A372D5" w:rsidRPr="00011143" w:rsidRDefault="00A372D5" w:rsidP="00A372D5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011143">
              <w:rPr>
                <w:b/>
                <w:sz w:val="28"/>
                <w:szCs w:val="28"/>
              </w:rPr>
              <w:t>обязанности главы администрации</w:t>
            </w:r>
          </w:p>
          <w:p w:rsidR="00A372D5" w:rsidRPr="00011143" w:rsidRDefault="00A372D5" w:rsidP="00A372D5">
            <w:pPr>
              <w:suppressAutoHyphens w:val="0"/>
              <w:jc w:val="center"/>
              <w:rPr>
                <w:sz w:val="28"/>
                <w:szCs w:val="28"/>
              </w:rPr>
            </w:pPr>
            <w:r w:rsidRPr="00011143">
              <w:rPr>
                <w:b/>
                <w:sz w:val="28"/>
                <w:szCs w:val="28"/>
              </w:rPr>
              <w:t>Красногвардейского района</w:t>
            </w:r>
          </w:p>
        </w:tc>
        <w:tc>
          <w:tcPr>
            <w:tcW w:w="4814" w:type="dxa"/>
          </w:tcPr>
          <w:p w:rsidR="00A372D5" w:rsidRPr="00011143" w:rsidRDefault="00A372D5" w:rsidP="00857811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A372D5" w:rsidRPr="00011143" w:rsidRDefault="00A372D5" w:rsidP="00857811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A372D5" w:rsidRPr="00011143" w:rsidRDefault="00A372D5" w:rsidP="00A372D5">
            <w:pPr>
              <w:suppressAutoHyphens w:val="0"/>
              <w:jc w:val="right"/>
              <w:rPr>
                <w:b/>
                <w:sz w:val="28"/>
                <w:szCs w:val="28"/>
              </w:rPr>
            </w:pPr>
            <w:r w:rsidRPr="00011143">
              <w:rPr>
                <w:b/>
                <w:sz w:val="28"/>
                <w:szCs w:val="28"/>
              </w:rPr>
              <w:t>Г.И. Руденко</w:t>
            </w:r>
          </w:p>
        </w:tc>
      </w:tr>
    </w:tbl>
    <w:p w:rsidR="009F5EB8" w:rsidRPr="00011143" w:rsidRDefault="009F5EB8" w:rsidP="00857811">
      <w:pPr>
        <w:suppressAutoHyphens w:val="0"/>
        <w:ind w:firstLine="709"/>
        <w:jc w:val="both"/>
        <w:rPr>
          <w:sz w:val="28"/>
          <w:szCs w:val="28"/>
        </w:rPr>
      </w:pPr>
    </w:p>
    <w:tbl>
      <w:tblPr>
        <w:tblStyle w:val="af2"/>
        <w:tblW w:w="10254" w:type="dxa"/>
        <w:tblInd w:w="-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297"/>
      </w:tblGrid>
      <w:tr w:rsidR="00011143" w:rsidRPr="00011143" w:rsidTr="00D76EE3">
        <w:tc>
          <w:tcPr>
            <w:tcW w:w="4957" w:type="dxa"/>
          </w:tcPr>
          <w:p w:rsidR="007924A3" w:rsidRPr="00011143" w:rsidRDefault="007924A3" w:rsidP="00D76EE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297" w:type="dxa"/>
          </w:tcPr>
          <w:p w:rsidR="007924A3" w:rsidRPr="00011143" w:rsidRDefault="007924A3" w:rsidP="00D4675A">
            <w:pPr>
              <w:suppressAutoHyphens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B67025" w:rsidRPr="00011143" w:rsidRDefault="00B67025" w:rsidP="00661AEE">
      <w:pPr>
        <w:suppressAutoHyphens w:val="0"/>
        <w:jc w:val="both"/>
        <w:rPr>
          <w:sz w:val="28"/>
          <w:szCs w:val="28"/>
        </w:rPr>
        <w:sectPr w:rsidR="00B67025" w:rsidRPr="00011143" w:rsidSect="00615990">
          <w:headerReference w:type="default" r:id="rId9"/>
          <w:type w:val="nextColumn"/>
          <w:pgSz w:w="11906" w:h="16838" w:code="9"/>
          <w:pgMar w:top="1134" w:right="567" w:bottom="1134" w:left="1701" w:header="709" w:footer="720" w:gutter="0"/>
          <w:cols w:space="720"/>
          <w:titlePg/>
          <w:docGrid w:linePitch="360"/>
        </w:sectPr>
      </w:pPr>
    </w:p>
    <w:p w:rsidR="00310366" w:rsidRPr="00011143" w:rsidRDefault="00310366" w:rsidP="00310366">
      <w:pPr>
        <w:autoSpaceDE w:val="0"/>
        <w:ind w:firstLine="9639"/>
        <w:jc w:val="center"/>
        <w:rPr>
          <w:b/>
          <w:sz w:val="28"/>
          <w:szCs w:val="28"/>
        </w:rPr>
      </w:pPr>
      <w:r w:rsidRPr="00011143">
        <w:rPr>
          <w:b/>
          <w:sz w:val="28"/>
          <w:szCs w:val="28"/>
        </w:rPr>
        <w:lastRenderedPageBreak/>
        <w:t xml:space="preserve">Приложение </w:t>
      </w:r>
    </w:p>
    <w:p w:rsidR="00310366" w:rsidRPr="00011143" w:rsidRDefault="00310366" w:rsidP="00310366">
      <w:pPr>
        <w:autoSpaceDE w:val="0"/>
        <w:ind w:firstLine="9639"/>
        <w:jc w:val="center"/>
        <w:rPr>
          <w:b/>
          <w:sz w:val="28"/>
          <w:szCs w:val="28"/>
        </w:rPr>
      </w:pPr>
      <w:r w:rsidRPr="00011143">
        <w:rPr>
          <w:b/>
          <w:sz w:val="28"/>
          <w:szCs w:val="28"/>
        </w:rPr>
        <w:t xml:space="preserve">к постановлению администрации </w:t>
      </w:r>
    </w:p>
    <w:p w:rsidR="00310366" w:rsidRPr="00011143" w:rsidRDefault="00310366" w:rsidP="00310366">
      <w:pPr>
        <w:autoSpaceDE w:val="0"/>
        <w:ind w:firstLine="9639"/>
        <w:jc w:val="center"/>
        <w:rPr>
          <w:b/>
          <w:sz w:val="28"/>
          <w:szCs w:val="28"/>
        </w:rPr>
      </w:pPr>
      <w:r w:rsidRPr="00011143">
        <w:rPr>
          <w:b/>
          <w:sz w:val="28"/>
          <w:szCs w:val="28"/>
        </w:rPr>
        <w:t>Красногвардейского района</w:t>
      </w:r>
    </w:p>
    <w:p w:rsidR="00310366" w:rsidRPr="00011143" w:rsidRDefault="00310366" w:rsidP="00310366">
      <w:pPr>
        <w:autoSpaceDE w:val="0"/>
        <w:ind w:firstLine="9639"/>
        <w:jc w:val="center"/>
        <w:rPr>
          <w:b/>
          <w:bCs/>
          <w:sz w:val="28"/>
          <w:szCs w:val="28"/>
        </w:rPr>
      </w:pPr>
      <w:r w:rsidRPr="00011143">
        <w:rPr>
          <w:b/>
          <w:bCs/>
          <w:sz w:val="28"/>
          <w:szCs w:val="28"/>
        </w:rPr>
        <w:t>от «____» _____________ 202</w:t>
      </w:r>
      <w:r w:rsidR="00B657B3" w:rsidRPr="00011143">
        <w:rPr>
          <w:b/>
          <w:bCs/>
          <w:sz w:val="28"/>
          <w:szCs w:val="28"/>
        </w:rPr>
        <w:t xml:space="preserve">  </w:t>
      </w:r>
      <w:r w:rsidRPr="00011143">
        <w:rPr>
          <w:b/>
          <w:bCs/>
          <w:sz w:val="28"/>
          <w:szCs w:val="28"/>
        </w:rPr>
        <w:t xml:space="preserve"> г.</w:t>
      </w:r>
    </w:p>
    <w:p w:rsidR="00310366" w:rsidRPr="00011143" w:rsidRDefault="00310366" w:rsidP="00310366">
      <w:pPr>
        <w:autoSpaceDE w:val="0"/>
        <w:ind w:firstLine="9639"/>
        <w:jc w:val="center"/>
        <w:rPr>
          <w:b/>
          <w:bCs/>
        </w:rPr>
      </w:pPr>
      <w:r w:rsidRPr="00011143">
        <w:rPr>
          <w:b/>
          <w:bCs/>
        </w:rPr>
        <w:t>№ ______________</w:t>
      </w:r>
    </w:p>
    <w:p w:rsidR="00310366" w:rsidRPr="00011143" w:rsidRDefault="00310366" w:rsidP="00310366">
      <w:pPr>
        <w:autoSpaceDE w:val="0"/>
        <w:ind w:firstLine="9639"/>
        <w:jc w:val="center"/>
        <w:rPr>
          <w:b/>
          <w:bCs/>
        </w:rPr>
      </w:pPr>
    </w:p>
    <w:p w:rsidR="00310366" w:rsidRPr="00011143" w:rsidRDefault="00310366" w:rsidP="00310366">
      <w:pPr>
        <w:autoSpaceDE w:val="0"/>
        <w:ind w:firstLine="9639"/>
        <w:jc w:val="center"/>
        <w:rPr>
          <w:b/>
          <w:bCs/>
        </w:rPr>
      </w:pPr>
    </w:p>
    <w:p w:rsidR="00310366" w:rsidRPr="00011143" w:rsidRDefault="00310366" w:rsidP="00310366">
      <w:pPr>
        <w:autoSpaceDE w:val="0"/>
        <w:ind w:firstLine="9639"/>
        <w:jc w:val="center"/>
        <w:rPr>
          <w:b/>
          <w:bCs/>
        </w:rPr>
      </w:pPr>
      <w:r w:rsidRPr="00011143">
        <w:rPr>
          <w:b/>
          <w:bCs/>
        </w:rPr>
        <w:t xml:space="preserve">Приложение №1 </w:t>
      </w:r>
    </w:p>
    <w:p w:rsidR="00310366" w:rsidRPr="00011143" w:rsidRDefault="00310366" w:rsidP="00310366">
      <w:pPr>
        <w:autoSpaceDE w:val="0"/>
        <w:ind w:firstLine="9639"/>
        <w:jc w:val="center"/>
        <w:rPr>
          <w:b/>
          <w:bCs/>
        </w:rPr>
      </w:pPr>
      <w:r w:rsidRPr="00011143">
        <w:rPr>
          <w:b/>
          <w:bCs/>
        </w:rPr>
        <w:t xml:space="preserve">к муниципальной программе </w:t>
      </w:r>
    </w:p>
    <w:p w:rsidR="00310366" w:rsidRPr="00011143" w:rsidRDefault="00310366" w:rsidP="00310366">
      <w:pPr>
        <w:autoSpaceDE w:val="0"/>
        <w:ind w:firstLine="9639"/>
        <w:jc w:val="center"/>
        <w:rPr>
          <w:b/>
          <w:bCs/>
        </w:rPr>
      </w:pPr>
      <w:r w:rsidRPr="00011143">
        <w:rPr>
          <w:b/>
          <w:bCs/>
        </w:rPr>
        <w:t xml:space="preserve">«Социальная поддержка граждан </w:t>
      </w:r>
    </w:p>
    <w:p w:rsidR="00310366" w:rsidRPr="00011143" w:rsidRDefault="00310366" w:rsidP="00310366">
      <w:pPr>
        <w:autoSpaceDE w:val="0"/>
        <w:ind w:firstLine="9639"/>
        <w:jc w:val="center"/>
        <w:rPr>
          <w:b/>
          <w:bCs/>
        </w:rPr>
      </w:pPr>
      <w:r w:rsidRPr="00011143">
        <w:rPr>
          <w:b/>
          <w:bCs/>
        </w:rPr>
        <w:t xml:space="preserve">в Красногвардейском районе» </w:t>
      </w:r>
    </w:p>
    <w:p w:rsidR="00310366" w:rsidRPr="00011143" w:rsidRDefault="00310366" w:rsidP="00310366">
      <w:pPr>
        <w:autoSpaceDE w:val="0"/>
        <w:jc w:val="center"/>
        <w:rPr>
          <w:b/>
          <w:bCs/>
        </w:rPr>
      </w:pPr>
    </w:p>
    <w:p w:rsidR="00310366" w:rsidRPr="00011143" w:rsidRDefault="00310366" w:rsidP="00310366">
      <w:pPr>
        <w:autoSpaceDE w:val="0"/>
        <w:jc w:val="center"/>
        <w:rPr>
          <w:b/>
          <w:bCs/>
        </w:rPr>
      </w:pPr>
    </w:p>
    <w:p w:rsidR="00310366" w:rsidRPr="00011143" w:rsidRDefault="00310366" w:rsidP="00310366">
      <w:pPr>
        <w:autoSpaceDE w:val="0"/>
        <w:jc w:val="center"/>
        <w:rPr>
          <w:b/>
          <w:bCs/>
        </w:rPr>
      </w:pPr>
      <w:r w:rsidRPr="00011143">
        <w:rPr>
          <w:b/>
          <w:bCs/>
        </w:rPr>
        <w:t>Ресурсное обеспечение и прогнозная оценка расходов</w:t>
      </w:r>
    </w:p>
    <w:p w:rsidR="00310366" w:rsidRPr="00011143" w:rsidRDefault="00310366" w:rsidP="00310366">
      <w:pPr>
        <w:autoSpaceDE w:val="0"/>
        <w:jc w:val="center"/>
        <w:rPr>
          <w:b/>
          <w:bCs/>
        </w:rPr>
      </w:pPr>
      <w:r w:rsidRPr="00011143">
        <w:rPr>
          <w:b/>
          <w:bCs/>
        </w:rPr>
        <w:t>на реализацию основных мероприятий муниципальной программы</w:t>
      </w:r>
    </w:p>
    <w:p w:rsidR="00310366" w:rsidRPr="00011143" w:rsidRDefault="00310366" w:rsidP="00310366">
      <w:pPr>
        <w:autoSpaceDE w:val="0"/>
        <w:jc w:val="center"/>
        <w:rPr>
          <w:rFonts w:eastAsia="Calibri"/>
          <w:b/>
          <w:bCs/>
          <w:lang w:eastAsia="en-US"/>
        </w:rPr>
      </w:pPr>
      <w:r w:rsidRPr="00011143">
        <w:rPr>
          <w:b/>
          <w:bCs/>
        </w:rPr>
        <w:t xml:space="preserve">«Социальная поддержка граждан в Красногвардейском районе» </w:t>
      </w:r>
    </w:p>
    <w:p w:rsidR="00310366" w:rsidRPr="00011143" w:rsidRDefault="00310366" w:rsidP="00310366">
      <w:pPr>
        <w:jc w:val="center"/>
        <w:rPr>
          <w:rFonts w:eastAsia="Calibri"/>
          <w:b/>
          <w:bCs/>
          <w:lang w:eastAsia="en-US"/>
        </w:rPr>
      </w:pPr>
      <w:r w:rsidRPr="00011143">
        <w:rPr>
          <w:rFonts w:eastAsia="Calibri"/>
          <w:b/>
          <w:bCs/>
          <w:lang w:eastAsia="en-US"/>
        </w:rPr>
        <w:t>из различных источников финансирования на 1 этапе реализации</w:t>
      </w:r>
    </w:p>
    <w:p w:rsidR="00310366" w:rsidRPr="00011143" w:rsidRDefault="00310366" w:rsidP="00310366">
      <w:pPr>
        <w:jc w:val="center"/>
        <w:rPr>
          <w:rFonts w:eastAsia="Calibri"/>
          <w:lang w:eastAsia="en-US"/>
        </w:rPr>
      </w:pPr>
    </w:p>
    <w:p w:rsidR="00310366" w:rsidRPr="00011143" w:rsidRDefault="00310366" w:rsidP="00310366">
      <w:pPr>
        <w:jc w:val="center"/>
        <w:rPr>
          <w:rFonts w:eastAsia="Calibri"/>
          <w:lang w:eastAsia="en-US"/>
        </w:rPr>
      </w:pPr>
    </w:p>
    <w:tbl>
      <w:tblPr>
        <w:tblW w:w="4994" w:type="pct"/>
        <w:tblLayout w:type="fixed"/>
        <w:tblLook w:val="0000" w:firstRow="0" w:lastRow="0" w:firstColumn="0" w:lastColumn="0" w:noHBand="0" w:noVBand="0"/>
      </w:tblPr>
      <w:tblGrid>
        <w:gridCol w:w="1413"/>
        <w:gridCol w:w="2335"/>
        <w:gridCol w:w="2490"/>
        <w:gridCol w:w="1275"/>
        <w:gridCol w:w="1135"/>
        <w:gridCol w:w="1135"/>
        <w:gridCol w:w="1275"/>
        <w:gridCol w:w="1135"/>
        <w:gridCol w:w="1132"/>
        <w:gridCol w:w="1278"/>
        <w:gridCol w:w="1298"/>
      </w:tblGrid>
      <w:tr w:rsidR="00011143" w:rsidRPr="00011143" w:rsidTr="00E025E9">
        <w:trPr>
          <w:trHeight w:val="140"/>
        </w:trPr>
        <w:tc>
          <w:tcPr>
            <w:tcW w:w="4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66" w:rsidRPr="00011143" w:rsidRDefault="00310366" w:rsidP="00E025E9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7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66" w:rsidRPr="00011143" w:rsidRDefault="00310366" w:rsidP="00E025E9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7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66" w:rsidRPr="00011143" w:rsidRDefault="00310366" w:rsidP="00E025E9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Источники финансирования</w:t>
            </w:r>
          </w:p>
        </w:tc>
        <w:tc>
          <w:tcPr>
            <w:tcW w:w="401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10366" w:rsidRPr="00011143" w:rsidRDefault="00310366" w:rsidP="00E025E9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Общий объем финансирования (2 этапа) тыс.руб.</w:t>
            </w:r>
          </w:p>
        </w:tc>
        <w:tc>
          <w:tcPr>
            <w:tcW w:w="222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366" w:rsidRPr="00011143" w:rsidRDefault="00310366" w:rsidP="00E025E9">
            <w:pPr>
              <w:widowControl w:val="0"/>
              <w:suppressAutoHyphens w:val="0"/>
              <w:jc w:val="center"/>
            </w:pPr>
            <w:r w:rsidRPr="00011143">
              <w:rPr>
                <w:rFonts w:eastAsia="Calibri"/>
                <w:lang w:eastAsia="en-US"/>
              </w:rPr>
              <w:t>Расходы (тыс. руб.) годы</w:t>
            </w:r>
          </w:p>
        </w:tc>
        <w:tc>
          <w:tcPr>
            <w:tcW w:w="4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0366" w:rsidRPr="00011143" w:rsidRDefault="00310366" w:rsidP="00E025E9">
            <w:pPr>
              <w:widowControl w:val="0"/>
              <w:suppressAutoHyphens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Итого на 1 этап 2015-2020 гг.</w:t>
            </w:r>
          </w:p>
        </w:tc>
      </w:tr>
      <w:tr w:rsidR="00011143" w:rsidRPr="00011143" w:rsidTr="00E025E9">
        <w:trPr>
          <w:trHeight w:val="140"/>
        </w:trPr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66" w:rsidRPr="00011143" w:rsidRDefault="00310366" w:rsidP="00E025E9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66" w:rsidRPr="00011143" w:rsidRDefault="00310366" w:rsidP="00E025E9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66" w:rsidRPr="00011143" w:rsidRDefault="00310366" w:rsidP="00E025E9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366" w:rsidRPr="00011143" w:rsidRDefault="00310366" w:rsidP="00E025E9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66" w:rsidRPr="00011143" w:rsidRDefault="00310366" w:rsidP="00E025E9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0366" w:rsidRPr="00011143" w:rsidRDefault="00310366" w:rsidP="00E025E9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66" w:rsidRPr="00011143" w:rsidRDefault="00310366" w:rsidP="00E025E9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66" w:rsidRPr="00011143" w:rsidRDefault="00310366" w:rsidP="00E025E9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66" w:rsidRPr="00011143" w:rsidRDefault="00310366" w:rsidP="00E025E9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366" w:rsidRPr="00011143" w:rsidRDefault="00310366" w:rsidP="00E025E9">
            <w:pPr>
              <w:widowControl w:val="0"/>
              <w:suppressAutoHyphens w:val="0"/>
              <w:jc w:val="center"/>
            </w:pPr>
            <w:r w:rsidRPr="00011143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4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66" w:rsidRPr="00011143" w:rsidRDefault="00310366" w:rsidP="00E025E9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11143" w:rsidRPr="00011143" w:rsidTr="00E025E9">
        <w:trPr>
          <w:trHeight w:val="140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66" w:rsidRPr="00011143" w:rsidRDefault="00310366" w:rsidP="00E025E9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66" w:rsidRPr="00011143" w:rsidRDefault="00310366" w:rsidP="00E025E9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66" w:rsidRPr="00011143" w:rsidRDefault="00310366" w:rsidP="00E025E9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66" w:rsidRPr="00011143" w:rsidRDefault="00310366" w:rsidP="00E025E9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66" w:rsidRPr="00011143" w:rsidRDefault="00310366" w:rsidP="00E025E9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66" w:rsidRPr="00011143" w:rsidRDefault="00310366" w:rsidP="00E025E9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66" w:rsidRPr="00011143" w:rsidRDefault="00310366" w:rsidP="00E025E9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66" w:rsidRPr="00011143" w:rsidRDefault="00310366" w:rsidP="00E025E9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66" w:rsidRPr="00011143" w:rsidRDefault="00310366" w:rsidP="00E025E9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366" w:rsidRPr="00011143" w:rsidRDefault="00310366" w:rsidP="00E025E9">
            <w:pPr>
              <w:widowControl w:val="0"/>
              <w:suppressAutoHyphens w:val="0"/>
              <w:jc w:val="both"/>
            </w:pPr>
            <w:r w:rsidRPr="0001114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66" w:rsidRPr="00011143" w:rsidRDefault="00310366" w:rsidP="00E025E9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11</w:t>
            </w:r>
          </w:p>
        </w:tc>
      </w:tr>
      <w:tr w:rsidR="00011143" w:rsidRPr="00011143" w:rsidTr="00E025E9">
        <w:trPr>
          <w:trHeight w:val="140"/>
        </w:trPr>
        <w:tc>
          <w:tcPr>
            <w:tcW w:w="4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Муниципальная программа</w:t>
            </w:r>
          </w:p>
        </w:tc>
        <w:tc>
          <w:tcPr>
            <w:tcW w:w="7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 xml:space="preserve">Социальная поддержка граждан в Красногвардейском районе 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3201126,3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224558,2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234798,0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241121,7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269359,4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273767,5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b/>
              </w:rPr>
            </w:pPr>
            <w:r w:rsidRPr="00011143">
              <w:rPr>
                <w:b/>
              </w:rPr>
              <w:t>318230,7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1561835,5</w:t>
            </w:r>
          </w:p>
        </w:tc>
      </w:tr>
      <w:tr w:rsidR="00011143" w:rsidRPr="00011143" w:rsidTr="00E025E9">
        <w:trPr>
          <w:trHeight w:val="140"/>
        </w:trPr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839851,6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71601,9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72853,5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75037,1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67869,0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71298,6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</w:pPr>
            <w:r w:rsidRPr="00011143">
              <w:t>110464,6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469124,7</w:t>
            </w:r>
          </w:p>
        </w:tc>
      </w:tr>
      <w:tr w:rsidR="00011143" w:rsidRPr="00011143" w:rsidTr="00E025E9">
        <w:trPr>
          <w:trHeight w:val="140"/>
        </w:trPr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2097546,7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132662,9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144428,9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146537,4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174372,2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176936,8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</w:pPr>
            <w:r w:rsidRPr="00011143">
              <w:t>185558,1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960496,3</w:t>
            </w:r>
          </w:p>
        </w:tc>
      </w:tr>
      <w:tr w:rsidR="00011143" w:rsidRPr="00011143" w:rsidTr="00E025E9">
        <w:trPr>
          <w:trHeight w:val="140"/>
        </w:trPr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Районный бюджет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167068,9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11298,5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10682,2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12292,2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13794,0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13908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</w:pPr>
            <w:r w:rsidRPr="00011143">
              <w:t>14208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76182,9</w:t>
            </w:r>
          </w:p>
        </w:tc>
      </w:tr>
      <w:tr w:rsidR="00011143" w:rsidRPr="00011143" w:rsidTr="00E025E9">
        <w:trPr>
          <w:trHeight w:val="140"/>
        </w:trPr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96659,1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8994,9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6833,4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7255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13324,2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11624,1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</w:pPr>
            <w:r w:rsidRPr="00011143">
              <w:t>8000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56031,6</w:t>
            </w:r>
          </w:p>
        </w:tc>
      </w:tr>
      <w:tr w:rsidR="00011143" w:rsidRPr="00011143" w:rsidTr="00E025E9">
        <w:trPr>
          <w:trHeight w:val="140"/>
        </w:trPr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Иные источники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011143" w:rsidRPr="00011143" w:rsidTr="00E025E9">
        <w:trPr>
          <w:trHeight w:val="140"/>
        </w:trPr>
        <w:tc>
          <w:tcPr>
            <w:tcW w:w="4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lastRenderedPageBreak/>
              <w:t>Подпрограмма 1</w:t>
            </w:r>
          </w:p>
        </w:tc>
        <w:tc>
          <w:tcPr>
            <w:tcW w:w="7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1340903,8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95840,9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98724,2,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103031,3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103576,2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101099,7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b/>
              </w:rPr>
            </w:pPr>
            <w:r w:rsidRPr="00011143">
              <w:rPr>
                <w:b/>
              </w:rPr>
              <w:t>107333,7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609606</w:t>
            </w:r>
          </w:p>
        </w:tc>
      </w:tr>
      <w:tr w:rsidR="00011143" w:rsidRPr="00011143" w:rsidTr="00E025E9">
        <w:trPr>
          <w:trHeight w:val="618"/>
        </w:trPr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631231,8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53753,3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54994,0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57253,5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52686,0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49980,5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</w:pPr>
            <w:r w:rsidRPr="00011143">
              <w:t>56557,5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325224,8</w:t>
            </w:r>
          </w:p>
        </w:tc>
      </w:tr>
      <w:tr w:rsidR="00011143" w:rsidRPr="00011143" w:rsidTr="00E025E9">
        <w:trPr>
          <w:trHeight w:val="140"/>
        </w:trPr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570362,2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32827,1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35022,9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35582,8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39320,2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39468,2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</w:pPr>
            <w:r w:rsidRPr="00011143">
              <w:t>38935,2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221156,4</w:t>
            </w:r>
          </w:p>
        </w:tc>
      </w:tr>
      <w:tr w:rsidR="00011143" w:rsidRPr="00011143" w:rsidTr="00E025E9">
        <w:trPr>
          <w:trHeight w:val="140"/>
        </w:trPr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Районный бюджет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139309,8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9260,5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8707,3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10195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11570,0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11651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</w:pPr>
            <w:r w:rsidRPr="00011143">
              <w:t>11841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63224,8</w:t>
            </w:r>
          </w:p>
        </w:tc>
      </w:tr>
      <w:tr w:rsidR="00011143" w:rsidRPr="00011143" w:rsidTr="00E025E9">
        <w:trPr>
          <w:trHeight w:val="140"/>
        </w:trPr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Иные источники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011143" w:rsidRPr="00011143" w:rsidTr="00E025E9">
        <w:trPr>
          <w:trHeight w:val="140"/>
        </w:trPr>
        <w:tc>
          <w:tcPr>
            <w:tcW w:w="4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Подпрограмма 2</w:t>
            </w:r>
          </w:p>
        </w:tc>
        <w:tc>
          <w:tcPr>
            <w:tcW w:w="7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Модернизация и развитие социального обслуживания населения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1110607,8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71955,9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76194,4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78205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96226,2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103706,1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b/>
              </w:rPr>
            </w:pPr>
            <w:r w:rsidRPr="00011143">
              <w:rPr>
                <w:b/>
              </w:rPr>
              <w:t>100828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527115,6</w:t>
            </w:r>
          </w:p>
        </w:tc>
      </w:tr>
      <w:tr w:rsidR="00011143" w:rsidRPr="00011143" w:rsidTr="00E025E9">
        <w:trPr>
          <w:trHeight w:val="140"/>
        </w:trPr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5542,8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575,0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575</w:t>
            </w:r>
          </w:p>
        </w:tc>
      </w:tr>
      <w:tr w:rsidR="00011143" w:rsidRPr="00011143" w:rsidTr="00E025E9">
        <w:trPr>
          <w:trHeight w:val="140"/>
        </w:trPr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1008405,9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62961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69361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70375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82902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92082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</w:pPr>
            <w:r w:rsidRPr="00011143">
              <w:t>92828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470509</w:t>
            </w:r>
          </w:p>
        </w:tc>
      </w:tr>
      <w:tr w:rsidR="00011143" w:rsidRPr="00011143" w:rsidTr="00E025E9">
        <w:trPr>
          <w:trHeight w:val="140"/>
        </w:trPr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Районный бюджет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011143" w:rsidRPr="00011143" w:rsidTr="00E025E9">
        <w:trPr>
          <w:trHeight w:val="140"/>
        </w:trPr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Внебюджетные средства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96659,1</w:t>
            </w:r>
          </w:p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8994,9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6833,4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7255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13324,2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11624,1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</w:pPr>
            <w:r w:rsidRPr="00011143">
              <w:t>8000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56031,6</w:t>
            </w:r>
          </w:p>
        </w:tc>
      </w:tr>
      <w:tr w:rsidR="00011143" w:rsidRPr="00011143" w:rsidTr="00E025E9">
        <w:trPr>
          <w:trHeight w:val="140"/>
        </w:trPr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Иные источники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011143" w:rsidRPr="00011143" w:rsidTr="00E025E9">
        <w:trPr>
          <w:trHeight w:val="362"/>
        </w:trPr>
        <w:tc>
          <w:tcPr>
            <w:tcW w:w="4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Подпрограмма 3</w:t>
            </w:r>
          </w:p>
        </w:tc>
        <w:tc>
          <w:tcPr>
            <w:tcW w:w="7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Социальная поддержка семьи и детей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597325,6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47322,4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50255,5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50226,2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56335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55497,7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b/>
              </w:rPr>
            </w:pPr>
            <w:r w:rsidRPr="00011143">
              <w:rPr>
                <w:b/>
              </w:rPr>
              <w:t>95111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354747,8</w:t>
            </w:r>
          </w:p>
        </w:tc>
      </w:tr>
      <w:tr w:rsidR="00011143" w:rsidRPr="00011143" w:rsidTr="00E025E9">
        <w:trPr>
          <w:trHeight w:val="140"/>
        </w:trPr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203077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17848,6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17859,5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17208,6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15183,0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21318,1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</w:pPr>
            <w:r w:rsidRPr="00011143">
              <w:t>53907,1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143324,9</w:t>
            </w:r>
          </w:p>
        </w:tc>
      </w:tr>
      <w:tr w:rsidR="00011143" w:rsidRPr="00011143" w:rsidTr="00E025E9">
        <w:trPr>
          <w:trHeight w:val="140"/>
        </w:trPr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394248,6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29473,8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32396,0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33017,6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41152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34179,6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</w:pPr>
            <w:r w:rsidRPr="00011143">
              <w:t>41203,9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211422,9</w:t>
            </w:r>
          </w:p>
        </w:tc>
      </w:tr>
      <w:tr w:rsidR="00011143" w:rsidRPr="00011143" w:rsidTr="00E025E9">
        <w:trPr>
          <w:trHeight w:val="140"/>
        </w:trPr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Районный бюджет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011143" w:rsidRPr="00011143" w:rsidTr="00E025E9">
        <w:trPr>
          <w:trHeight w:val="140"/>
        </w:trPr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Иные источники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011143" w:rsidRPr="00011143" w:rsidTr="00E025E9">
        <w:trPr>
          <w:trHeight w:val="140"/>
        </w:trPr>
        <w:tc>
          <w:tcPr>
            <w:tcW w:w="4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Подпрограмма 4</w:t>
            </w:r>
          </w:p>
          <w:p w:rsidR="00A372D5" w:rsidRPr="00011143" w:rsidRDefault="00A372D5" w:rsidP="00A372D5">
            <w:pPr>
              <w:rPr>
                <w:rFonts w:eastAsia="Calibri"/>
                <w:lang w:eastAsia="en-US"/>
              </w:rPr>
            </w:pPr>
          </w:p>
          <w:p w:rsidR="00A372D5" w:rsidRPr="00011143" w:rsidRDefault="00A372D5" w:rsidP="00A372D5">
            <w:pPr>
              <w:rPr>
                <w:rFonts w:eastAsia="Calibri"/>
                <w:lang w:eastAsia="en-US"/>
              </w:rPr>
            </w:pPr>
          </w:p>
          <w:p w:rsidR="00A372D5" w:rsidRPr="00011143" w:rsidRDefault="00A372D5" w:rsidP="00A372D5">
            <w:pPr>
              <w:rPr>
                <w:rFonts w:eastAsia="Calibri"/>
                <w:lang w:eastAsia="en-US"/>
              </w:rPr>
            </w:pPr>
          </w:p>
        </w:tc>
        <w:tc>
          <w:tcPr>
            <w:tcW w:w="7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Доступная среда для инвалидов и маломобильных групп населения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011143" w:rsidRPr="00011143" w:rsidTr="00E025E9">
        <w:trPr>
          <w:trHeight w:val="140"/>
        </w:trPr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011143" w:rsidRPr="00011143" w:rsidTr="00E025E9">
        <w:trPr>
          <w:trHeight w:val="140"/>
        </w:trPr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011143" w:rsidRPr="00011143" w:rsidTr="00E025E9">
        <w:trPr>
          <w:trHeight w:val="140"/>
        </w:trPr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Районный бюджет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011143" w:rsidRPr="00011143" w:rsidTr="00E025E9">
        <w:trPr>
          <w:trHeight w:val="140"/>
        </w:trPr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Иные источники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011143" w:rsidRPr="00011143" w:rsidTr="00E025E9">
        <w:trPr>
          <w:trHeight w:val="140"/>
        </w:trPr>
        <w:tc>
          <w:tcPr>
            <w:tcW w:w="4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Подпрограмма 5</w:t>
            </w:r>
          </w:p>
        </w:tc>
        <w:tc>
          <w:tcPr>
            <w:tcW w:w="7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Повышение эффективности государственной поддержки социально ориентированных некоммерческих организаций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27759,1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2038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1974,9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2097,2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2224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2257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b/>
              </w:rPr>
            </w:pPr>
            <w:r w:rsidRPr="00011143">
              <w:rPr>
                <w:b/>
              </w:rPr>
              <w:t>2367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12958,1</w:t>
            </w:r>
          </w:p>
        </w:tc>
      </w:tr>
      <w:tr w:rsidR="00011143" w:rsidRPr="00011143" w:rsidTr="00E025E9">
        <w:trPr>
          <w:trHeight w:val="140"/>
        </w:trPr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011143" w:rsidRPr="00011143" w:rsidTr="00E025E9">
        <w:trPr>
          <w:trHeight w:val="140"/>
        </w:trPr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011143" w:rsidRPr="00011143" w:rsidTr="00E025E9">
        <w:trPr>
          <w:trHeight w:val="140"/>
        </w:trPr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Районный бюджет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27759,1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2038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1974,9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2097,2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2224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2257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b/>
              </w:rPr>
            </w:pPr>
            <w:r w:rsidRPr="00011143">
              <w:rPr>
                <w:b/>
              </w:rPr>
              <w:t>2367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12958,1</w:t>
            </w:r>
          </w:p>
        </w:tc>
      </w:tr>
      <w:tr w:rsidR="00011143" w:rsidRPr="00011143" w:rsidTr="00E025E9">
        <w:trPr>
          <w:trHeight w:val="140"/>
        </w:trPr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Внебюджетные средства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011143" w:rsidRPr="00011143" w:rsidTr="00E025E9">
        <w:trPr>
          <w:trHeight w:val="140"/>
        </w:trPr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Иные источники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011143" w:rsidRPr="00011143" w:rsidTr="00E025E9">
        <w:trPr>
          <w:trHeight w:val="140"/>
        </w:trPr>
        <w:tc>
          <w:tcPr>
            <w:tcW w:w="4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Подпрограмма 6</w:t>
            </w:r>
          </w:p>
        </w:tc>
        <w:tc>
          <w:tcPr>
            <w:tcW w:w="7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 xml:space="preserve">Обеспечение выполнения </w:t>
            </w:r>
            <w:r w:rsidRPr="00011143">
              <w:rPr>
                <w:rFonts w:eastAsia="Calibri"/>
                <w:lang w:eastAsia="en-US"/>
              </w:rPr>
              <w:lastRenderedPageBreak/>
              <w:t xml:space="preserve">муниципальной программы «Социальная поддержка граждан в Красногвардейском районе» 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lastRenderedPageBreak/>
              <w:t>Всего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124530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7401,0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7649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7562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10998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11207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b/>
              </w:rPr>
            </w:pPr>
            <w:r w:rsidRPr="00011143">
              <w:rPr>
                <w:b/>
              </w:rPr>
              <w:t>12591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57408</w:t>
            </w:r>
          </w:p>
        </w:tc>
      </w:tr>
      <w:tr w:rsidR="00011143" w:rsidRPr="00011143" w:rsidTr="00E025E9">
        <w:trPr>
          <w:trHeight w:val="140"/>
        </w:trPr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011143" w:rsidRPr="00011143" w:rsidTr="00E025E9">
        <w:trPr>
          <w:trHeight w:val="140"/>
        </w:trPr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124530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7401,0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7649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7562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10998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11207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b/>
              </w:rPr>
            </w:pPr>
            <w:r w:rsidRPr="00011143">
              <w:rPr>
                <w:b/>
              </w:rPr>
              <w:t>12591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57408</w:t>
            </w:r>
          </w:p>
        </w:tc>
      </w:tr>
      <w:tr w:rsidR="00011143" w:rsidRPr="00011143" w:rsidTr="00E025E9">
        <w:trPr>
          <w:trHeight w:val="140"/>
        </w:trPr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Районный бюджет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011143" w:rsidRPr="00011143" w:rsidTr="00E025E9">
        <w:trPr>
          <w:trHeight w:val="140"/>
        </w:trPr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Иные источники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310366" w:rsidRPr="00011143" w:rsidRDefault="00310366" w:rsidP="00310366">
      <w:pPr>
        <w:autoSpaceDE w:val="0"/>
        <w:jc w:val="center"/>
        <w:rPr>
          <w:b/>
          <w:bCs/>
        </w:rPr>
      </w:pPr>
    </w:p>
    <w:p w:rsidR="00310366" w:rsidRPr="00011143" w:rsidRDefault="00310366" w:rsidP="00310366">
      <w:pPr>
        <w:autoSpaceDE w:val="0"/>
        <w:jc w:val="center"/>
        <w:rPr>
          <w:b/>
          <w:bCs/>
        </w:rPr>
      </w:pPr>
    </w:p>
    <w:p w:rsidR="00310366" w:rsidRPr="00011143" w:rsidRDefault="00310366" w:rsidP="00310366">
      <w:pPr>
        <w:autoSpaceDE w:val="0"/>
        <w:jc w:val="center"/>
        <w:rPr>
          <w:b/>
          <w:bCs/>
        </w:rPr>
      </w:pPr>
      <w:r w:rsidRPr="00011143">
        <w:rPr>
          <w:b/>
          <w:bCs/>
        </w:rPr>
        <w:t>Ресурсное обеспечение и прогнозная оценка расходов</w:t>
      </w:r>
    </w:p>
    <w:p w:rsidR="00310366" w:rsidRPr="00011143" w:rsidRDefault="00310366" w:rsidP="00310366">
      <w:pPr>
        <w:autoSpaceDE w:val="0"/>
        <w:jc w:val="center"/>
        <w:rPr>
          <w:b/>
          <w:bCs/>
        </w:rPr>
      </w:pPr>
      <w:r w:rsidRPr="00011143">
        <w:rPr>
          <w:b/>
          <w:bCs/>
        </w:rPr>
        <w:t>на реализацию основных мероприятий муниципальной программы</w:t>
      </w:r>
    </w:p>
    <w:p w:rsidR="00310366" w:rsidRPr="00011143" w:rsidRDefault="00310366" w:rsidP="00310366">
      <w:pPr>
        <w:autoSpaceDE w:val="0"/>
        <w:jc w:val="center"/>
        <w:rPr>
          <w:rFonts w:eastAsia="Calibri"/>
          <w:b/>
          <w:bCs/>
          <w:lang w:eastAsia="en-US"/>
        </w:rPr>
      </w:pPr>
      <w:r w:rsidRPr="00011143">
        <w:rPr>
          <w:b/>
          <w:bCs/>
        </w:rPr>
        <w:t xml:space="preserve">«Социальная поддержка граждан в Красногвардейском районе» </w:t>
      </w:r>
    </w:p>
    <w:p w:rsidR="00310366" w:rsidRPr="00011143" w:rsidRDefault="00310366" w:rsidP="00310366">
      <w:pPr>
        <w:jc w:val="center"/>
        <w:rPr>
          <w:rFonts w:eastAsia="Calibri"/>
          <w:b/>
          <w:bCs/>
          <w:lang w:eastAsia="en-US"/>
        </w:rPr>
      </w:pPr>
      <w:r w:rsidRPr="00011143">
        <w:rPr>
          <w:rFonts w:eastAsia="Calibri"/>
          <w:b/>
          <w:bCs/>
          <w:lang w:eastAsia="en-US"/>
        </w:rPr>
        <w:t>из различных источников финансирования на 2 этапе реализации</w:t>
      </w:r>
    </w:p>
    <w:p w:rsidR="00310366" w:rsidRPr="00011143" w:rsidRDefault="00310366" w:rsidP="00310366">
      <w:pPr>
        <w:jc w:val="center"/>
        <w:rPr>
          <w:rFonts w:eastAsia="Calibri"/>
          <w:lang w:eastAsia="en-US"/>
        </w:rPr>
      </w:pPr>
    </w:p>
    <w:p w:rsidR="00310366" w:rsidRPr="00011143" w:rsidRDefault="00310366" w:rsidP="00310366">
      <w:pPr>
        <w:jc w:val="center"/>
        <w:rPr>
          <w:rFonts w:eastAsia="Calibri"/>
          <w:lang w:eastAsia="en-US"/>
        </w:rPr>
      </w:pPr>
    </w:p>
    <w:tbl>
      <w:tblPr>
        <w:tblW w:w="4994" w:type="pct"/>
        <w:tblLook w:val="0000" w:firstRow="0" w:lastRow="0" w:firstColumn="0" w:lastColumn="0" w:noHBand="0" w:noVBand="0"/>
      </w:tblPr>
      <w:tblGrid>
        <w:gridCol w:w="2049"/>
        <w:gridCol w:w="2904"/>
        <w:gridCol w:w="2843"/>
        <w:gridCol w:w="1256"/>
        <w:gridCol w:w="1539"/>
        <w:gridCol w:w="1256"/>
        <w:gridCol w:w="1259"/>
        <w:gridCol w:w="1119"/>
        <w:gridCol w:w="1676"/>
      </w:tblGrid>
      <w:tr w:rsidR="00011143" w:rsidRPr="00011143" w:rsidTr="00E025E9">
        <w:trPr>
          <w:trHeight w:val="140"/>
        </w:trPr>
        <w:tc>
          <w:tcPr>
            <w:tcW w:w="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66" w:rsidRPr="00011143" w:rsidRDefault="00310366" w:rsidP="00E025E9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9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66" w:rsidRPr="00011143" w:rsidRDefault="00310366" w:rsidP="00E025E9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8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66" w:rsidRPr="00011143" w:rsidRDefault="00310366" w:rsidP="00E025E9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Источники финансирования</w:t>
            </w:r>
          </w:p>
        </w:tc>
        <w:tc>
          <w:tcPr>
            <w:tcW w:w="202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366" w:rsidRPr="00011143" w:rsidRDefault="00310366" w:rsidP="00E025E9">
            <w:pPr>
              <w:widowControl w:val="0"/>
              <w:suppressAutoHyphens w:val="0"/>
              <w:jc w:val="center"/>
            </w:pPr>
            <w:r w:rsidRPr="00011143">
              <w:rPr>
                <w:rFonts w:eastAsia="Calibri"/>
                <w:lang w:eastAsia="en-US"/>
              </w:rPr>
              <w:t>Расходы (тыс. руб.) годы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0366" w:rsidRPr="00011143" w:rsidRDefault="00310366" w:rsidP="00E025E9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Итого на 2 этапе 2021-2025гг.</w:t>
            </w:r>
          </w:p>
        </w:tc>
      </w:tr>
      <w:tr w:rsidR="00011143" w:rsidRPr="00011143" w:rsidTr="00E025E9">
        <w:trPr>
          <w:trHeight w:val="140"/>
        </w:trPr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66" w:rsidRPr="00011143" w:rsidRDefault="00310366" w:rsidP="00E025E9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66" w:rsidRPr="00011143" w:rsidRDefault="00310366" w:rsidP="00E025E9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66" w:rsidRPr="00011143" w:rsidRDefault="00310366" w:rsidP="00E025E9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66" w:rsidRPr="00011143" w:rsidRDefault="00310366" w:rsidP="00E025E9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0366" w:rsidRPr="00011143" w:rsidRDefault="00310366" w:rsidP="00E025E9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66" w:rsidRPr="00011143" w:rsidRDefault="00310366" w:rsidP="00E025E9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66" w:rsidRPr="00011143" w:rsidRDefault="00310366" w:rsidP="00E025E9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66" w:rsidRPr="00011143" w:rsidRDefault="00310366" w:rsidP="00E025E9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5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66" w:rsidRPr="00011143" w:rsidRDefault="00310366" w:rsidP="00E025E9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11143" w:rsidRPr="00011143" w:rsidTr="00E025E9">
        <w:trPr>
          <w:trHeight w:val="140"/>
        </w:trPr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66" w:rsidRPr="00011143" w:rsidRDefault="00310366" w:rsidP="00E025E9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66" w:rsidRPr="00011143" w:rsidRDefault="00310366" w:rsidP="00E025E9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66" w:rsidRPr="00011143" w:rsidRDefault="00310366" w:rsidP="00E025E9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66" w:rsidRPr="00011143" w:rsidRDefault="00310366" w:rsidP="00E025E9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66" w:rsidRPr="00011143" w:rsidRDefault="00310366" w:rsidP="00E025E9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66" w:rsidRPr="00011143" w:rsidRDefault="00310366" w:rsidP="00E025E9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66" w:rsidRPr="00011143" w:rsidRDefault="00310366" w:rsidP="00E025E9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66" w:rsidRPr="00011143" w:rsidRDefault="00310366" w:rsidP="00E025E9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66" w:rsidRPr="00011143" w:rsidRDefault="00310366" w:rsidP="00E025E9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9</w:t>
            </w:r>
          </w:p>
        </w:tc>
      </w:tr>
      <w:tr w:rsidR="00011143" w:rsidRPr="00011143" w:rsidTr="00E025E9">
        <w:trPr>
          <w:trHeight w:val="140"/>
        </w:trPr>
        <w:tc>
          <w:tcPr>
            <w:tcW w:w="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Муниципальная программа</w:t>
            </w:r>
          </w:p>
        </w:tc>
        <w:tc>
          <w:tcPr>
            <w:tcW w:w="9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 xml:space="preserve">Социальная поддержка граждан в Красногвардейском районе 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361824,4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318018,4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309610,1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320761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329076,9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1639290,8</w:t>
            </w:r>
          </w:p>
        </w:tc>
      </w:tr>
      <w:tr w:rsidR="00011143" w:rsidRPr="00011143" w:rsidTr="00E025E9">
        <w:trPr>
          <w:trHeight w:val="140"/>
        </w:trPr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121176,3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74583,8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59062,9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59238,9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56665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370726,9</w:t>
            </w:r>
          </w:p>
        </w:tc>
      </w:tr>
      <w:tr w:rsidR="00011143" w:rsidRPr="00011143" w:rsidTr="00E025E9">
        <w:trPr>
          <w:trHeight w:val="140"/>
        </w:trPr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219670,3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215860,9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220160,2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235132,1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246226,9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1137050,4</w:t>
            </w:r>
          </w:p>
        </w:tc>
      </w:tr>
      <w:tr w:rsidR="00011143" w:rsidRPr="00011143" w:rsidTr="00E025E9">
        <w:trPr>
          <w:trHeight w:val="140"/>
        </w:trPr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Районный бюджет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14811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17113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22387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18390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18185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90886</w:t>
            </w:r>
          </w:p>
        </w:tc>
      </w:tr>
      <w:tr w:rsidR="00011143" w:rsidRPr="00011143" w:rsidTr="00E025E9">
        <w:trPr>
          <w:trHeight w:val="140"/>
        </w:trPr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6166,8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10460,7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8000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8000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8000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40627,5</w:t>
            </w:r>
          </w:p>
        </w:tc>
      </w:tr>
      <w:tr w:rsidR="00011143" w:rsidRPr="00011143" w:rsidTr="00E025E9">
        <w:trPr>
          <w:trHeight w:val="140"/>
        </w:trPr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Иные источники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</w:tr>
      <w:tr w:rsidR="00011143" w:rsidRPr="00011143" w:rsidTr="00E025E9">
        <w:trPr>
          <w:trHeight w:val="140"/>
        </w:trPr>
        <w:tc>
          <w:tcPr>
            <w:tcW w:w="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Подпрограмма 1</w:t>
            </w:r>
          </w:p>
        </w:tc>
        <w:tc>
          <w:tcPr>
            <w:tcW w:w="9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Развитие мер социальной поддержки отдельных категорий граждан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141929,1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161439,4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142607,5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141284,9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144036,9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731297,8</w:t>
            </w:r>
          </w:p>
        </w:tc>
      </w:tr>
      <w:tr w:rsidR="00011143" w:rsidRPr="00011143" w:rsidTr="00E025E9">
        <w:trPr>
          <w:trHeight w:val="382"/>
        </w:trPr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61424,2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74583,8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56669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56665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56665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306007</w:t>
            </w:r>
          </w:p>
        </w:tc>
      </w:tr>
      <w:tr w:rsidR="00011143" w:rsidRPr="00011143" w:rsidTr="00E025E9">
        <w:trPr>
          <w:trHeight w:val="140"/>
        </w:trPr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68227,9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72825,6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66691,5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69290,9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72169,9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349205,8</w:t>
            </w:r>
          </w:p>
        </w:tc>
      </w:tr>
      <w:tr w:rsidR="00011143" w:rsidRPr="00011143" w:rsidTr="00E025E9">
        <w:trPr>
          <w:trHeight w:val="140"/>
        </w:trPr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Районный бюджет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12277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14030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19247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15329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15202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76085</w:t>
            </w:r>
          </w:p>
        </w:tc>
      </w:tr>
      <w:tr w:rsidR="00011143" w:rsidRPr="00011143" w:rsidTr="00E025E9">
        <w:trPr>
          <w:trHeight w:val="140"/>
        </w:trPr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Иные источники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</w:tr>
      <w:tr w:rsidR="00011143" w:rsidRPr="00011143" w:rsidTr="00E025E9">
        <w:trPr>
          <w:trHeight w:val="140"/>
        </w:trPr>
        <w:tc>
          <w:tcPr>
            <w:tcW w:w="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lastRenderedPageBreak/>
              <w:t>Подпрограмма 2</w:t>
            </w:r>
          </w:p>
        </w:tc>
        <w:tc>
          <w:tcPr>
            <w:tcW w:w="9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Модернизация и развитие социального обслуживания населения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99848,8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112792,7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119796,6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125859,1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125195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583492,2</w:t>
            </w:r>
          </w:p>
        </w:tc>
      </w:tr>
      <w:tr w:rsidR="00011143" w:rsidRPr="00011143" w:rsidTr="00E025E9">
        <w:trPr>
          <w:trHeight w:val="140"/>
        </w:trPr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2393,9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2573,9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4967,8</w:t>
            </w:r>
          </w:p>
        </w:tc>
      </w:tr>
      <w:tr w:rsidR="00011143" w:rsidRPr="00011143" w:rsidTr="00E025E9">
        <w:trPr>
          <w:trHeight w:val="140"/>
        </w:trPr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93682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102332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109402,7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115285,2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117195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537896,9</w:t>
            </w:r>
          </w:p>
        </w:tc>
      </w:tr>
      <w:tr w:rsidR="00011143" w:rsidRPr="00011143" w:rsidTr="00E025E9">
        <w:trPr>
          <w:trHeight w:val="140"/>
        </w:trPr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Районный бюджет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</w:tr>
      <w:tr w:rsidR="00011143" w:rsidRPr="00011143" w:rsidTr="00E025E9">
        <w:trPr>
          <w:trHeight w:val="140"/>
        </w:trPr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Внебюджетные средства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6166,8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10460,7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8000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8000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8000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40627,5</w:t>
            </w:r>
          </w:p>
        </w:tc>
      </w:tr>
      <w:tr w:rsidR="00011143" w:rsidRPr="00011143" w:rsidTr="00E025E9">
        <w:trPr>
          <w:trHeight w:val="140"/>
        </w:trPr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Иные источники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</w:tr>
      <w:tr w:rsidR="00011143" w:rsidRPr="00011143" w:rsidTr="00E025E9">
        <w:trPr>
          <w:trHeight w:val="362"/>
        </w:trPr>
        <w:tc>
          <w:tcPr>
            <w:tcW w:w="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Подпрограмма 3</w:t>
            </w:r>
          </w:p>
        </w:tc>
        <w:tc>
          <w:tcPr>
            <w:tcW w:w="9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Социальная поддержка семьи и детей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104921,5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27664,3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30852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36687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42453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242577,8</w:t>
            </w:r>
          </w:p>
        </w:tc>
      </w:tr>
      <w:tr w:rsidR="00011143" w:rsidRPr="00011143" w:rsidTr="00E025E9">
        <w:trPr>
          <w:trHeight w:val="140"/>
        </w:trPr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59752,1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59752,1</w:t>
            </w:r>
          </w:p>
        </w:tc>
      </w:tr>
      <w:tr w:rsidR="00011143" w:rsidRPr="00011143" w:rsidTr="00E025E9">
        <w:trPr>
          <w:trHeight w:val="140"/>
        </w:trPr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45169,4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27664,3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30852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36687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42453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182825,7</w:t>
            </w:r>
          </w:p>
        </w:tc>
      </w:tr>
      <w:tr w:rsidR="00011143" w:rsidRPr="00011143" w:rsidTr="00E025E9">
        <w:trPr>
          <w:trHeight w:val="140"/>
        </w:trPr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Районный бюджет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</w:tr>
      <w:tr w:rsidR="00011143" w:rsidRPr="00011143" w:rsidTr="00E025E9">
        <w:trPr>
          <w:trHeight w:val="140"/>
        </w:trPr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Иные источники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</w:tr>
      <w:tr w:rsidR="00011143" w:rsidRPr="00011143" w:rsidTr="00E025E9">
        <w:trPr>
          <w:trHeight w:val="140"/>
        </w:trPr>
        <w:tc>
          <w:tcPr>
            <w:tcW w:w="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Подпрограмма 4</w:t>
            </w:r>
          </w:p>
        </w:tc>
        <w:tc>
          <w:tcPr>
            <w:tcW w:w="9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Доступная среда для инвалидов и маломобильных групп населения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-</w:t>
            </w:r>
          </w:p>
        </w:tc>
      </w:tr>
      <w:tr w:rsidR="00011143" w:rsidRPr="00011143" w:rsidTr="00E025E9">
        <w:trPr>
          <w:trHeight w:val="140"/>
        </w:trPr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011143" w:rsidRPr="00011143" w:rsidTr="00E025E9">
        <w:trPr>
          <w:trHeight w:val="140"/>
        </w:trPr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</w:tr>
      <w:tr w:rsidR="00011143" w:rsidRPr="00011143" w:rsidTr="00E025E9">
        <w:trPr>
          <w:trHeight w:val="140"/>
        </w:trPr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Районный бюджет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011143" w:rsidRPr="00011143" w:rsidTr="00E025E9">
        <w:trPr>
          <w:trHeight w:val="140"/>
        </w:trPr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Иные источники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011143" w:rsidRPr="00011143" w:rsidTr="00E025E9">
        <w:trPr>
          <w:trHeight w:val="140"/>
        </w:trPr>
        <w:tc>
          <w:tcPr>
            <w:tcW w:w="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Подпрограмма 5</w:t>
            </w:r>
          </w:p>
        </w:tc>
        <w:tc>
          <w:tcPr>
            <w:tcW w:w="9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Повышение эффективности государственной поддержки социально ориентированных некоммерческих организаций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2534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3083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3140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3061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2983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14801</w:t>
            </w:r>
          </w:p>
        </w:tc>
      </w:tr>
      <w:tr w:rsidR="00011143" w:rsidRPr="00011143" w:rsidTr="00E025E9">
        <w:trPr>
          <w:trHeight w:val="140"/>
        </w:trPr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011143" w:rsidRPr="00011143" w:rsidTr="00E025E9">
        <w:trPr>
          <w:trHeight w:val="140"/>
        </w:trPr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011143" w:rsidRPr="00011143" w:rsidTr="00E025E9">
        <w:trPr>
          <w:trHeight w:val="140"/>
        </w:trPr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Районный бюджет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2534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3083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3140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3061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2983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14801</w:t>
            </w:r>
          </w:p>
        </w:tc>
      </w:tr>
      <w:tr w:rsidR="00011143" w:rsidRPr="00011143" w:rsidTr="00E025E9">
        <w:trPr>
          <w:trHeight w:val="140"/>
        </w:trPr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Внебюджетные средства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</w:tr>
      <w:tr w:rsidR="00011143" w:rsidRPr="00011143" w:rsidTr="00E025E9">
        <w:trPr>
          <w:trHeight w:val="140"/>
        </w:trPr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Иные источники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</w:tr>
      <w:tr w:rsidR="00011143" w:rsidRPr="00011143" w:rsidTr="00E025E9">
        <w:trPr>
          <w:trHeight w:val="140"/>
        </w:trPr>
        <w:tc>
          <w:tcPr>
            <w:tcW w:w="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Подпрограмма 6</w:t>
            </w:r>
          </w:p>
        </w:tc>
        <w:tc>
          <w:tcPr>
            <w:tcW w:w="9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 xml:space="preserve">Обеспечение выполнения муниципальной программы «Социальная поддержка граждан в Красногвардейском районе» 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12591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13039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13214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13869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14409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67122</w:t>
            </w:r>
          </w:p>
        </w:tc>
      </w:tr>
      <w:tr w:rsidR="00011143" w:rsidRPr="00011143" w:rsidTr="00E025E9">
        <w:trPr>
          <w:trHeight w:val="140"/>
        </w:trPr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</w:tr>
      <w:tr w:rsidR="00011143" w:rsidRPr="00011143" w:rsidTr="00E025E9">
        <w:trPr>
          <w:trHeight w:val="140"/>
        </w:trPr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12591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13039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13214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13869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14409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67122</w:t>
            </w:r>
          </w:p>
        </w:tc>
      </w:tr>
      <w:tr w:rsidR="00011143" w:rsidRPr="00011143" w:rsidTr="00E025E9">
        <w:trPr>
          <w:trHeight w:val="140"/>
        </w:trPr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Районный бюджет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</w:tr>
      <w:tr w:rsidR="00011143" w:rsidRPr="00011143" w:rsidTr="00E025E9">
        <w:trPr>
          <w:trHeight w:val="140"/>
        </w:trPr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Иные источники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-</w:t>
            </w:r>
          </w:p>
        </w:tc>
      </w:tr>
    </w:tbl>
    <w:p w:rsidR="00310366" w:rsidRPr="00011143" w:rsidRDefault="00310366" w:rsidP="00310366">
      <w:pPr>
        <w:autoSpaceDE w:val="0"/>
        <w:ind w:firstLine="9639"/>
        <w:jc w:val="center"/>
        <w:rPr>
          <w:b/>
          <w:bCs/>
          <w:sz w:val="26"/>
          <w:szCs w:val="26"/>
        </w:rPr>
      </w:pPr>
      <w:r w:rsidRPr="00011143">
        <w:rPr>
          <w:b/>
          <w:bCs/>
        </w:rPr>
        <w:br w:type="page"/>
      </w:r>
      <w:r w:rsidRPr="00011143">
        <w:rPr>
          <w:b/>
          <w:bCs/>
          <w:sz w:val="26"/>
          <w:szCs w:val="26"/>
        </w:rPr>
        <w:lastRenderedPageBreak/>
        <w:t xml:space="preserve">Приложение №2 </w:t>
      </w:r>
    </w:p>
    <w:p w:rsidR="00310366" w:rsidRPr="00011143" w:rsidRDefault="00310366" w:rsidP="00310366">
      <w:pPr>
        <w:autoSpaceDE w:val="0"/>
        <w:ind w:firstLine="9639"/>
        <w:jc w:val="center"/>
        <w:rPr>
          <w:b/>
          <w:bCs/>
          <w:sz w:val="26"/>
          <w:szCs w:val="26"/>
        </w:rPr>
      </w:pPr>
      <w:r w:rsidRPr="00011143">
        <w:rPr>
          <w:b/>
          <w:bCs/>
          <w:sz w:val="26"/>
          <w:szCs w:val="26"/>
        </w:rPr>
        <w:t xml:space="preserve">к муниципальной программе </w:t>
      </w:r>
    </w:p>
    <w:p w:rsidR="00310366" w:rsidRPr="00011143" w:rsidRDefault="00310366" w:rsidP="00310366">
      <w:pPr>
        <w:autoSpaceDE w:val="0"/>
        <w:ind w:firstLine="9639"/>
        <w:jc w:val="center"/>
        <w:rPr>
          <w:b/>
          <w:bCs/>
          <w:sz w:val="26"/>
          <w:szCs w:val="26"/>
        </w:rPr>
      </w:pPr>
      <w:r w:rsidRPr="00011143">
        <w:rPr>
          <w:b/>
          <w:bCs/>
          <w:sz w:val="26"/>
          <w:szCs w:val="26"/>
        </w:rPr>
        <w:t xml:space="preserve">«Социальная поддержка граждан </w:t>
      </w:r>
    </w:p>
    <w:p w:rsidR="00310366" w:rsidRPr="00011143" w:rsidRDefault="00310366" w:rsidP="00310366">
      <w:pPr>
        <w:autoSpaceDE w:val="0"/>
        <w:ind w:firstLine="9639"/>
        <w:jc w:val="center"/>
        <w:rPr>
          <w:b/>
          <w:bCs/>
          <w:sz w:val="26"/>
          <w:szCs w:val="26"/>
        </w:rPr>
      </w:pPr>
      <w:r w:rsidRPr="00011143">
        <w:rPr>
          <w:b/>
          <w:bCs/>
          <w:sz w:val="26"/>
          <w:szCs w:val="26"/>
        </w:rPr>
        <w:t xml:space="preserve">в Красногвардейском районе» </w:t>
      </w:r>
    </w:p>
    <w:p w:rsidR="00310366" w:rsidRPr="00011143" w:rsidRDefault="00310366" w:rsidP="00310366">
      <w:pPr>
        <w:widowControl w:val="0"/>
        <w:autoSpaceDE w:val="0"/>
        <w:jc w:val="center"/>
        <w:rPr>
          <w:rFonts w:eastAsia="Calibri"/>
          <w:b/>
          <w:lang w:eastAsia="en-US"/>
        </w:rPr>
      </w:pPr>
    </w:p>
    <w:p w:rsidR="00310366" w:rsidRPr="00011143" w:rsidRDefault="00310366" w:rsidP="00310366">
      <w:pPr>
        <w:widowControl w:val="0"/>
        <w:autoSpaceDE w:val="0"/>
        <w:jc w:val="center"/>
        <w:rPr>
          <w:rFonts w:eastAsia="Calibri"/>
          <w:b/>
          <w:lang w:eastAsia="en-US"/>
        </w:rPr>
      </w:pPr>
    </w:p>
    <w:p w:rsidR="00310366" w:rsidRPr="00011143" w:rsidRDefault="00310366" w:rsidP="00310366">
      <w:pPr>
        <w:widowControl w:val="0"/>
        <w:autoSpaceDE w:val="0"/>
        <w:jc w:val="center"/>
        <w:rPr>
          <w:rFonts w:eastAsia="Calibri"/>
          <w:b/>
          <w:sz w:val="26"/>
          <w:szCs w:val="26"/>
          <w:lang w:eastAsia="en-US"/>
        </w:rPr>
      </w:pPr>
      <w:r w:rsidRPr="00011143">
        <w:rPr>
          <w:rFonts w:eastAsia="Calibri"/>
          <w:b/>
          <w:sz w:val="26"/>
          <w:szCs w:val="26"/>
          <w:lang w:eastAsia="en-US"/>
        </w:rPr>
        <w:t>Ресурсное обеспечение реализации подпрограмм муниципальной Программы «Социальная поддержка граждан в Красногвардейском районе» из различных источников финансирования на 1 этапе реализации</w:t>
      </w: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1710"/>
        <w:gridCol w:w="983"/>
        <w:gridCol w:w="708"/>
        <w:gridCol w:w="698"/>
        <w:gridCol w:w="1713"/>
        <w:gridCol w:w="596"/>
        <w:gridCol w:w="1233"/>
        <w:gridCol w:w="1146"/>
        <w:gridCol w:w="993"/>
        <w:gridCol w:w="974"/>
        <w:gridCol w:w="948"/>
        <w:gridCol w:w="970"/>
        <w:gridCol w:w="954"/>
        <w:gridCol w:w="1114"/>
      </w:tblGrid>
      <w:tr w:rsidR="00011143" w:rsidRPr="00011143" w:rsidTr="00E025E9">
        <w:tc>
          <w:tcPr>
            <w:tcW w:w="397" w:type="pct"/>
            <w:shd w:val="clear" w:color="auto" w:fill="auto"/>
          </w:tcPr>
          <w:p w:rsidR="00310366" w:rsidRPr="00011143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534" w:type="pct"/>
            <w:shd w:val="clear" w:color="auto" w:fill="auto"/>
          </w:tcPr>
          <w:p w:rsidR="00310366" w:rsidRPr="00011143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Наименование муниципальной программы, подпрограммы,</w:t>
            </w:r>
          </w:p>
          <w:p w:rsidR="00310366" w:rsidRPr="00011143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основного мероприятия</w:t>
            </w:r>
          </w:p>
        </w:tc>
        <w:tc>
          <w:tcPr>
            <w:tcW w:w="307" w:type="pct"/>
            <w:shd w:val="clear" w:color="auto" w:fill="auto"/>
          </w:tcPr>
          <w:p w:rsidR="00310366" w:rsidRPr="00011143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1160" w:type="pct"/>
            <w:gridSpan w:val="4"/>
            <w:shd w:val="clear" w:color="auto" w:fill="auto"/>
          </w:tcPr>
          <w:p w:rsidR="00310366" w:rsidRPr="00011143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Код бюджетной классификации</w:t>
            </w:r>
          </w:p>
        </w:tc>
        <w:tc>
          <w:tcPr>
            <w:tcW w:w="385" w:type="pct"/>
          </w:tcPr>
          <w:p w:rsidR="00310366" w:rsidRPr="00011143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Общий объем финансирования (2 этапа) тыс.руб.</w:t>
            </w:r>
          </w:p>
        </w:tc>
        <w:tc>
          <w:tcPr>
            <w:tcW w:w="1869" w:type="pct"/>
            <w:gridSpan w:val="6"/>
            <w:shd w:val="clear" w:color="auto" w:fill="auto"/>
          </w:tcPr>
          <w:p w:rsidR="00310366" w:rsidRPr="00011143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Расходы (тыс. рублей), годы</w:t>
            </w:r>
          </w:p>
        </w:tc>
        <w:tc>
          <w:tcPr>
            <w:tcW w:w="348" w:type="pct"/>
            <w:vMerge w:val="restart"/>
          </w:tcPr>
          <w:p w:rsidR="00310366" w:rsidRPr="00011143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Итого на 1 этап 2015-2020 гг.</w:t>
            </w:r>
          </w:p>
        </w:tc>
      </w:tr>
      <w:tr w:rsidR="00011143" w:rsidRPr="00011143" w:rsidTr="00E025E9">
        <w:tc>
          <w:tcPr>
            <w:tcW w:w="397" w:type="pct"/>
            <w:shd w:val="clear" w:color="auto" w:fill="auto"/>
          </w:tcPr>
          <w:p w:rsidR="00310366" w:rsidRPr="00011143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34" w:type="pct"/>
            <w:shd w:val="clear" w:color="auto" w:fill="auto"/>
          </w:tcPr>
          <w:p w:rsidR="00310366" w:rsidRPr="00011143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7" w:type="pct"/>
            <w:shd w:val="clear" w:color="auto" w:fill="auto"/>
          </w:tcPr>
          <w:p w:rsidR="00310366" w:rsidRPr="00011143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1" w:type="pct"/>
            <w:shd w:val="clear" w:color="auto" w:fill="auto"/>
          </w:tcPr>
          <w:p w:rsidR="00310366" w:rsidRPr="00011143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ГРБС</w:t>
            </w:r>
          </w:p>
        </w:tc>
        <w:tc>
          <w:tcPr>
            <w:tcW w:w="218" w:type="pct"/>
            <w:shd w:val="clear" w:color="auto" w:fill="auto"/>
          </w:tcPr>
          <w:p w:rsidR="00310366" w:rsidRPr="00011143" w:rsidRDefault="00310366" w:rsidP="00E025E9">
            <w:pPr>
              <w:widowControl w:val="0"/>
              <w:suppressAutoHyphens w:val="0"/>
              <w:autoSpaceDE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Рз,</w:t>
            </w:r>
          </w:p>
          <w:p w:rsidR="00310366" w:rsidRPr="00011143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Пр</w:t>
            </w:r>
          </w:p>
        </w:tc>
        <w:tc>
          <w:tcPr>
            <w:tcW w:w="535" w:type="pct"/>
            <w:shd w:val="clear" w:color="auto" w:fill="auto"/>
          </w:tcPr>
          <w:p w:rsidR="00310366" w:rsidRPr="00011143" w:rsidRDefault="00310366" w:rsidP="00E025E9">
            <w:pPr>
              <w:widowControl w:val="0"/>
              <w:suppressAutoHyphens w:val="0"/>
              <w:autoSpaceDE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КЦСР</w:t>
            </w:r>
          </w:p>
        </w:tc>
        <w:tc>
          <w:tcPr>
            <w:tcW w:w="186" w:type="pct"/>
            <w:shd w:val="clear" w:color="auto" w:fill="auto"/>
          </w:tcPr>
          <w:p w:rsidR="00310366" w:rsidRPr="00011143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КВР</w:t>
            </w:r>
          </w:p>
        </w:tc>
        <w:tc>
          <w:tcPr>
            <w:tcW w:w="385" w:type="pct"/>
          </w:tcPr>
          <w:p w:rsidR="00310366" w:rsidRPr="00011143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8" w:type="pct"/>
            <w:shd w:val="clear" w:color="auto" w:fill="auto"/>
          </w:tcPr>
          <w:p w:rsidR="00310366" w:rsidRPr="00011143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310" w:type="pct"/>
            <w:shd w:val="clear" w:color="auto" w:fill="auto"/>
          </w:tcPr>
          <w:p w:rsidR="00310366" w:rsidRPr="00011143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304" w:type="pct"/>
            <w:shd w:val="clear" w:color="auto" w:fill="auto"/>
          </w:tcPr>
          <w:p w:rsidR="00310366" w:rsidRPr="00011143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296" w:type="pct"/>
            <w:shd w:val="clear" w:color="auto" w:fill="auto"/>
          </w:tcPr>
          <w:p w:rsidR="00310366" w:rsidRPr="00011143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303" w:type="pct"/>
            <w:shd w:val="clear" w:color="auto" w:fill="auto"/>
          </w:tcPr>
          <w:p w:rsidR="00310366" w:rsidRPr="00011143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98" w:type="pct"/>
            <w:shd w:val="clear" w:color="auto" w:fill="auto"/>
          </w:tcPr>
          <w:p w:rsidR="00310366" w:rsidRPr="00011143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348" w:type="pct"/>
            <w:vMerge/>
          </w:tcPr>
          <w:p w:rsidR="00310366" w:rsidRPr="00011143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11143" w:rsidRPr="00011143" w:rsidTr="00E025E9">
        <w:tc>
          <w:tcPr>
            <w:tcW w:w="397" w:type="pct"/>
            <w:shd w:val="clear" w:color="auto" w:fill="auto"/>
          </w:tcPr>
          <w:p w:rsidR="00310366" w:rsidRPr="00011143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34" w:type="pct"/>
            <w:shd w:val="clear" w:color="auto" w:fill="auto"/>
          </w:tcPr>
          <w:p w:rsidR="00310366" w:rsidRPr="00011143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07" w:type="pct"/>
            <w:shd w:val="clear" w:color="auto" w:fill="auto"/>
          </w:tcPr>
          <w:p w:rsidR="00310366" w:rsidRPr="00011143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1" w:type="pct"/>
            <w:shd w:val="clear" w:color="auto" w:fill="auto"/>
          </w:tcPr>
          <w:p w:rsidR="00310366" w:rsidRPr="00011143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18" w:type="pct"/>
            <w:shd w:val="clear" w:color="auto" w:fill="auto"/>
          </w:tcPr>
          <w:p w:rsidR="00310366" w:rsidRPr="00011143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35" w:type="pct"/>
            <w:shd w:val="clear" w:color="auto" w:fill="auto"/>
          </w:tcPr>
          <w:p w:rsidR="00310366" w:rsidRPr="00011143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86" w:type="pct"/>
            <w:shd w:val="clear" w:color="auto" w:fill="auto"/>
          </w:tcPr>
          <w:p w:rsidR="00310366" w:rsidRPr="00011143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85" w:type="pct"/>
          </w:tcPr>
          <w:p w:rsidR="00310366" w:rsidRPr="00011143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58" w:type="pct"/>
            <w:shd w:val="clear" w:color="auto" w:fill="auto"/>
          </w:tcPr>
          <w:p w:rsidR="00310366" w:rsidRPr="00011143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10" w:type="pct"/>
            <w:shd w:val="clear" w:color="auto" w:fill="auto"/>
          </w:tcPr>
          <w:p w:rsidR="00310366" w:rsidRPr="00011143" w:rsidRDefault="00310366" w:rsidP="00E025E9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04" w:type="pct"/>
            <w:shd w:val="clear" w:color="auto" w:fill="auto"/>
          </w:tcPr>
          <w:p w:rsidR="00310366" w:rsidRPr="00011143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96" w:type="pct"/>
            <w:shd w:val="clear" w:color="auto" w:fill="auto"/>
          </w:tcPr>
          <w:p w:rsidR="00310366" w:rsidRPr="00011143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03" w:type="pct"/>
            <w:shd w:val="clear" w:color="auto" w:fill="auto"/>
          </w:tcPr>
          <w:p w:rsidR="00310366" w:rsidRPr="00011143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98" w:type="pct"/>
            <w:shd w:val="clear" w:color="auto" w:fill="auto"/>
          </w:tcPr>
          <w:p w:rsidR="00310366" w:rsidRPr="00011143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48" w:type="pct"/>
          </w:tcPr>
          <w:p w:rsidR="00310366" w:rsidRPr="00011143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15</w:t>
            </w:r>
          </w:p>
        </w:tc>
      </w:tr>
      <w:tr w:rsidR="00011143" w:rsidRPr="00011143" w:rsidTr="00E025E9">
        <w:tc>
          <w:tcPr>
            <w:tcW w:w="397" w:type="pct"/>
            <w:vMerge w:val="restar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Муниципальная программа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 xml:space="preserve">Социальная поддержка граждан в Красногвардейском районе </w:t>
            </w:r>
          </w:p>
        </w:tc>
        <w:tc>
          <w:tcPr>
            <w:tcW w:w="307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 xml:space="preserve">всего, в том числе: </w:t>
            </w:r>
          </w:p>
        </w:tc>
        <w:tc>
          <w:tcPr>
            <w:tcW w:w="221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011143">
              <w:rPr>
                <w:sz w:val="22"/>
                <w:szCs w:val="22"/>
                <w:lang w:eastAsia="en-US"/>
              </w:rPr>
              <w:t xml:space="preserve"> </w:t>
            </w:r>
            <w:r w:rsidRPr="00011143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21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011143">
              <w:rPr>
                <w:sz w:val="22"/>
                <w:szCs w:val="22"/>
                <w:lang w:eastAsia="en-US"/>
              </w:rPr>
              <w:t xml:space="preserve"> </w:t>
            </w:r>
            <w:r w:rsidRPr="00011143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535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sz w:val="22"/>
                <w:szCs w:val="22"/>
                <w:lang w:eastAsia="en-US"/>
              </w:rPr>
              <w:t xml:space="preserve"> </w:t>
            </w:r>
            <w:r w:rsidRPr="00011143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186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385" w:type="pct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3201126,3</w:t>
            </w:r>
          </w:p>
        </w:tc>
        <w:tc>
          <w:tcPr>
            <w:tcW w:w="35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224558,2</w:t>
            </w:r>
          </w:p>
        </w:tc>
        <w:tc>
          <w:tcPr>
            <w:tcW w:w="310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234798</w:t>
            </w:r>
          </w:p>
        </w:tc>
        <w:tc>
          <w:tcPr>
            <w:tcW w:w="304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241121,7</w:t>
            </w:r>
          </w:p>
        </w:tc>
        <w:tc>
          <w:tcPr>
            <w:tcW w:w="296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269359,4</w:t>
            </w:r>
          </w:p>
        </w:tc>
        <w:tc>
          <w:tcPr>
            <w:tcW w:w="303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273767,5</w:t>
            </w:r>
          </w:p>
        </w:tc>
        <w:tc>
          <w:tcPr>
            <w:tcW w:w="29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b/>
                <w:sz w:val="22"/>
                <w:szCs w:val="22"/>
              </w:rPr>
            </w:pPr>
            <w:r w:rsidRPr="00011143">
              <w:rPr>
                <w:b/>
                <w:sz w:val="22"/>
                <w:szCs w:val="22"/>
              </w:rPr>
              <w:t>318230,7</w:t>
            </w:r>
          </w:p>
        </w:tc>
        <w:tc>
          <w:tcPr>
            <w:tcW w:w="348" w:type="pct"/>
          </w:tcPr>
          <w:p w:rsidR="00A372D5" w:rsidRPr="00011143" w:rsidRDefault="00A372D5" w:rsidP="00A372D5">
            <w:pPr>
              <w:widowControl w:val="0"/>
              <w:suppressAutoHyphens w:val="0"/>
              <w:rPr>
                <w:b/>
                <w:sz w:val="22"/>
                <w:szCs w:val="22"/>
              </w:rPr>
            </w:pPr>
            <w:r w:rsidRPr="00011143">
              <w:rPr>
                <w:b/>
                <w:sz w:val="22"/>
                <w:szCs w:val="22"/>
              </w:rPr>
              <w:t>1561835,5</w:t>
            </w:r>
          </w:p>
        </w:tc>
      </w:tr>
      <w:tr w:rsidR="00011143" w:rsidRPr="00011143" w:rsidTr="00E025E9">
        <w:tc>
          <w:tcPr>
            <w:tcW w:w="397" w:type="pct"/>
            <w:vMerge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</w:p>
        </w:tc>
        <w:tc>
          <w:tcPr>
            <w:tcW w:w="307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УСЗН;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УФБП</w:t>
            </w:r>
          </w:p>
        </w:tc>
        <w:tc>
          <w:tcPr>
            <w:tcW w:w="221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1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35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86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85" w:type="pct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3201126,3</w:t>
            </w:r>
          </w:p>
        </w:tc>
        <w:tc>
          <w:tcPr>
            <w:tcW w:w="35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224558,2</w:t>
            </w:r>
          </w:p>
        </w:tc>
        <w:tc>
          <w:tcPr>
            <w:tcW w:w="310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234798</w:t>
            </w:r>
          </w:p>
        </w:tc>
        <w:tc>
          <w:tcPr>
            <w:tcW w:w="304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241121,7</w:t>
            </w:r>
          </w:p>
        </w:tc>
        <w:tc>
          <w:tcPr>
            <w:tcW w:w="296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269359,4</w:t>
            </w:r>
          </w:p>
        </w:tc>
        <w:tc>
          <w:tcPr>
            <w:tcW w:w="303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273767,5</w:t>
            </w:r>
          </w:p>
        </w:tc>
        <w:tc>
          <w:tcPr>
            <w:tcW w:w="29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b/>
                <w:sz w:val="22"/>
                <w:szCs w:val="22"/>
              </w:rPr>
              <w:t>318230,7</w:t>
            </w:r>
          </w:p>
        </w:tc>
        <w:tc>
          <w:tcPr>
            <w:tcW w:w="348" w:type="pct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b/>
                <w:sz w:val="22"/>
                <w:szCs w:val="22"/>
              </w:rPr>
              <w:t>1561835,5</w:t>
            </w:r>
          </w:p>
        </w:tc>
      </w:tr>
      <w:tr w:rsidR="00011143" w:rsidRPr="00011143" w:rsidTr="00E025E9">
        <w:tc>
          <w:tcPr>
            <w:tcW w:w="397" w:type="pct"/>
            <w:vMerge w:val="restar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Подпрограмма 1</w:t>
            </w:r>
          </w:p>
        </w:tc>
        <w:tc>
          <w:tcPr>
            <w:tcW w:w="534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Развитие мер социальной поддержки отдельных категорий граждан</w:t>
            </w:r>
          </w:p>
        </w:tc>
        <w:tc>
          <w:tcPr>
            <w:tcW w:w="307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21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1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35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04 1 00 00000</w:t>
            </w:r>
          </w:p>
        </w:tc>
        <w:tc>
          <w:tcPr>
            <w:tcW w:w="186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85" w:type="pct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1340903,8</w:t>
            </w:r>
          </w:p>
        </w:tc>
        <w:tc>
          <w:tcPr>
            <w:tcW w:w="35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95840,9</w:t>
            </w:r>
          </w:p>
        </w:tc>
        <w:tc>
          <w:tcPr>
            <w:tcW w:w="310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98724,2</w:t>
            </w:r>
          </w:p>
        </w:tc>
        <w:tc>
          <w:tcPr>
            <w:tcW w:w="304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103031,3</w:t>
            </w:r>
          </w:p>
        </w:tc>
        <w:tc>
          <w:tcPr>
            <w:tcW w:w="296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103576,2</w:t>
            </w:r>
          </w:p>
        </w:tc>
        <w:tc>
          <w:tcPr>
            <w:tcW w:w="303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101099,7</w:t>
            </w:r>
          </w:p>
        </w:tc>
        <w:tc>
          <w:tcPr>
            <w:tcW w:w="29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107333,7</w:t>
            </w:r>
          </w:p>
        </w:tc>
        <w:tc>
          <w:tcPr>
            <w:tcW w:w="348" w:type="pct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609606</w:t>
            </w:r>
          </w:p>
        </w:tc>
      </w:tr>
      <w:tr w:rsidR="00011143" w:rsidRPr="00011143" w:rsidTr="00E025E9">
        <w:tc>
          <w:tcPr>
            <w:tcW w:w="397" w:type="pct"/>
            <w:vMerge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</w:p>
        </w:tc>
        <w:tc>
          <w:tcPr>
            <w:tcW w:w="534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</w:p>
        </w:tc>
        <w:tc>
          <w:tcPr>
            <w:tcW w:w="307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УСЗН;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УФБП</w:t>
            </w:r>
          </w:p>
        </w:tc>
        <w:tc>
          <w:tcPr>
            <w:tcW w:w="221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1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35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04 1 00 00000</w:t>
            </w:r>
          </w:p>
        </w:tc>
        <w:tc>
          <w:tcPr>
            <w:tcW w:w="186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85" w:type="pct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1340903,8</w:t>
            </w:r>
          </w:p>
        </w:tc>
        <w:tc>
          <w:tcPr>
            <w:tcW w:w="35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95840,9</w:t>
            </w:r>
          </w:p>
        </w:tc>
        <w:tc>
          <w:tcPr>
            <w:tcW w:w="310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98724,2</w:t>
            </w:r>
          </w:p>
        </w:tc>
        <w:tc>
          <w:tcPr>
            <w:tcW w:w="304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103031,3</w:t>
            </w:r>
          </w:p>
        </w:tc>
        <w:tc>
          <w:tcPr>
            <w:tcW w:w="296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103576,2</w:t>
            </w:r>
          </w:p>
        </w:tc>
        <w:tc>
          <w:tcPr>
            <w:tcW w:w="303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101099,7</w:t>
            </w:r>
          </w:p>
        </w:tc>
        <w:tc>
          <w:tcPr>
            <w:tcW w:w="29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114538,2</w:t>
            </w:r>
          </w:p>
        </w:tc>
        <w:tc>
          <w:tcPr>
            <w:tcW w:w="348" w:type="pct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609606</w:t>
            </w:r>
          </w:p>
        </w:tc>
      </w:tr>
      <w:tr w:rsidR="00011143" w:rsidRPr="00011143" w:rsidTr="00E025E9">
        <w:tc>
          <w:tcPr>
            <w:tcW w:w="397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lastRenderedPageBreak/>
              <w:t>Основное мероприятие 1.1.</w:t>
            </w:r>
          </w:p>
        </w:tc>
        <w:tc>
          <w:tcPr>
            <w:tcW w:w="534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307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УСЗН, всего</w:t>
            </w:r>
          </w:p>
        </w:tc>
        <w:tc>
          <w:tcPr>
            <w:tcW w:w="221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1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535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04 1 01 00000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04 1 01 746200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04 1 01 525000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04 1 01 715100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 xml:space="preserve">04 1 01 725100 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04 1 01 725200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04 1 01 725300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04 1 01 725400</w:t>
            </w:r>
          </w:p>
        </w:tc>
        <w:tc>
          <w:tcPr>
            <w:tcW w:w="186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385" w:type="pct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768786,9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11640,2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757146,7</w:t>
            </w:r>
          </w:p>
        </w:tc>
        <w:tc>
          <w:tcPr>
            <w:tcW w:w="35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58281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742,5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57538,5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0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59056,7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729,8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58326,9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4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60983,5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2372,2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58611,3</w:t>
            </w:r>
          </w:p>
        </w:tc>
        <w:tc>
          <w:tcPr>
            <w:tcW w:w="296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62739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1002,5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61736,5</w:t>
            </w:r>
          </w:p>
        </w:tc>
        <w:tc>
          <w:tcPr>
            <w:tcW w:w="303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65100,9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861,6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64239,3</w:t>
            </w:r>
          </w:p>
        </w:tc>
        <w:tc>
          <w:tcPr>
            <w:tcW w:w="29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71779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954,5</w:t>
            </w:r>
          </w:p>
          <w:p w:rsidR="00A372D5" w:rsidRPr="00011143" w:rsidRDefault="00A372D5" w:rsidP="00A372D5">
            <w:pPr>
              <w:widowControl w:val="0"/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70824,5</w:t>
            </w:r>
          </w:p>
        </w:tc>
        <w:tc>
          <w:tcPr>
            <w:tcW w:w="348" w:type="pct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377940,1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6663,1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371277</w:t>
            </w:r>
          </w:p>
        </w:tc>
      </w:tr>
      <w:tr w:rsidR="00011143" w:rsidRPr="00011143" w:rsidTr="00E025E9">
        <w:trPr>
          <w:trHeight w:val="4807"/>
        </w:trPr>
        <w:tc>
          <w:tcPr>
            <w:tcW w:w="397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Основное мероприятие 1.2</w:t>
            </w:r>
          </w:p>
        </w:tc>
        <w:tc>
          <w:tcPr>
            <w:tcW w:w="534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Социальная поддержка отдельных категорий граждан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</w:p>
        </w:tc>
        <w:tc>
          <w:tcPr>
            <w:tcW w:w="307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УСЗН, всего</w:t>
            </w:r>
          </w:p>
        </w:tc>
        <w:tc>
          <w:tcPr>
            <w:tcW w:w="221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1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1003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535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04 1 02 00000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04 1 02 126100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04 1 02 513700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04 1 02 522000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04 1 02 528000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04 1 02 723100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 xml:space="preserve">04 1 02 723600 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04 1 02 723700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04 1 02 723800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04 1 02 724100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04 1 02 724200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04 1 02 724300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04 1 02 724400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04 1 02 724500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04 1 02 726200</w:t>
            </w:r>
          </w:p>
          <w:p w:rsidR="00A372D5" w:rsidRPr="00011143" w:rsidRDefault="00A372D5" w:rsidP="00A372D5">
            <w:pPr>
              <w:widowControl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04 1 02 623100</w:t>
            </w:r>
          </w:p>
        </w:tc>
        <w:tc>
          <w:tcPr>
            <w:tcW w:w="186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300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5" w:type="pct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571726,6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6060,6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565666</w:t>
            </w:r>
          </w:p>
        </w:tc>
        <w:tc>
          <w:tcPr>
            <w:tcW w:w="35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37396,6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123,3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37273,3</w:t>
            </w:r>
          </w:p>
        </w:tc>
        <w:tc>
          <w:tcPr>
            <w:tcW w:w="310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39501,3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150,9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39350,4</w:t>
            </w:r>
          </w:p>
        </w:tc>
        <w:tc>
          <w:tcPr>
            <w:tcW w:w="304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42004,6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166,2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41838,4</w:t>
            </w:r>
          </w:p>
        </w:tc>
        <w:tc>
          <w:tcPr>
            <w:tcW w:w="296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40835,0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146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40689,0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3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35996,6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309,5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35687,1</w:t>
            </w:r>
          </w:p>
        </w:tc>
        <w:tc>
          <w:tcPr>
            <w:tcW w:w="29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35552,5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314,4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35238,1</w:t>
            </w:r>
          </w:p>
        </w:tc>
        <w:tc>
          <w:tcPr>
            <w:tcW w:w="348" w:type="pct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231286,6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1210,3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230076,3</w:t>
            </w:r>
          </w:p>
        </w:tc>
      </w:tr>
      <w:tr w:rsidR="00011143" w:rsidRPr="00011143" w:rsidTr="00E025E9">
        <w:tc>
          <w:tcPr>
            <w:tcW w:w="397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Основное мероприятие 1.3.</w:t>
            </w:r>
          </w:p>
        </w:tc>
        <w:tc>
          <w:tcPr>
            <w:tcW w:w="534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 xml:space="preserve">Социальная поддержка граждан, имеющих заслуги перед </w:t>
            </w:r>
            <w:r w:rsidRPr="00011143">
              <w:rPr>
                <w:rFonts w:eastAsia="Calibri"/>
                <w:lang w:eastAsia="en-US"/>
              </w:rPr>
              <w:lastRenderedPageBreak/>
              <w:t>Российской Федерацией и Белгородской областью</w:t>
            </w:r>
          </w:p>
        </w:tc>
        <w:tc>
          <w:tcPr>
            <w:tcW w:w="307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lastRenderedPageBreak/>
              <w:t>УСЗН, всего</w:t>
            </w:r>
          </w:p>
        </w:tc>
        <w:tc>
          <w:tcPr>
            <w:tcW w:w="221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1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535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04 1 03 000000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sz w:val="22"/>
                <w:szCs w:val="22"/>
                <w:lang w:eastAsia="en-US"/>
              </w:rPr>
              <w:t>0</w:t>
            </w:r>
            <w:r w:rsidRPr="00011143">
              <w:rPr>
                <w:rFonts w:eastAsia="Calibri"/>
                <w:sz w:val="22"/>
                <w:szCs w:val="22"/>
                <w:lang w:eastAsia="en-US"/>
              </w:rPr>
              <w:t>4 1 03 723500</w:t>
            </w:r>
          </w:p>
        </w:tc>
        <w:tc>
          <w:tcPr>
            <w:tcW w:w="186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385" w:type="pct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366,1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366,1</w:t>
            </w:r>
          </w:p>
        </w:tc>
        <w:tc>
          <w:tcPr>
            <w:tcW w:w="35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161,1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161,1</w:t>
            </w:r>
          </w:p>
        </w:tc>
        <w:tc>
          <w:tcPr>
            <w:tcW w:w="310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164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164</w:t>
            </w:r>
          </w:p>
        </w:tc>
        <w:tc>
          <w:tcPr>
            <w:tcW w:w="304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6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sz w:val="22"/>
                <w:szCs w:val="22"/>
              </w:rPr>
            </w:pPr>
            <w:r w:rsidRPr="00011143">
              <w:rPr>
                <w:sz w:val="22"/>
                <w:szCs w:val="22"/>
              </w:rPr>
              <w:t>-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sz w:val="22"/>
                <w:szCs w:val="22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sz w:val="22"/>
                <w:szCs w:val="22"/>
              </w:rPr>
            </w:pPr>
            <w:r w:rsidRPr="00011143">
              <w:rPr>
                <w:sz w:val="22"/>
                <w:szCs w:val="22"/>
              </w:rPr>
              <w:t>-</w:t>
            </w:r>
          </w:p>
        </w:tc>
        <w:tc>
          <w:tcPr>
            <w:tcW w:w="348" w:type="pct"/>
          </w:tcPr>
          <w:p w:rsidR="00A372D5" w:rsidRPr="00011143" w:rsidRDefault="00A372D5" w:rsidP="00A372D5">
            <w:pPr>
              <w:widowControl w:val="0"/>
              <w:suppressAutoHyphens w:val="0"/>
              <w:rPr>
                <w:sz w:val="22"/>
                <w:szCs w:val="22"/>
              </w:rPr>
            </w:pPr>
            <w:r w:rsidRPr="00011143">
              <w:rPr>
                <w:sz w:val="22"/>
                <w:szCs w:val="22"/>
              </w:rPr>
              <w:t>366,1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sz w:val="22"/>
                <w:szCs w:val="22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sz w:val="22"/>
                <w:szCs w:val="22"/>
              </w:rPr>
            </w:pPr>
            <w:r w:rsidRPr="00011143">
              <w:rPr>
                <w:sz w:val="22"/>
                <w:szCs w:val="22"/>
              </w:rPr>
              <w:t>366,1</w:t>
            </w:r>
          </w:p>
        </w:tc>
      </w:tr>
      <w:tr w:rsidR="00011143" w:rsidRPr="00011143" w:rsidTr="00E025E9">
        <w:tc>
          <w:tcPr>
            <w:tcW w:w="397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lastRenderedPageBreak/>
              <w:t>Основное мероприятие 1.4.</w:t>
            </w:r>
          </w:p>
        </w:tc>
        <w:tc>
          <w:tcPr>
            <w:tcW w:w="534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Субвенции на организацию предоставления социального пособия на погребение</w:t>
            </w:r>
          </w:p>
        </w:tc>
        <w:tc>
          <w:tcPr>
            <w:tcW w:w="307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УСЗН, всего</w:t>
            </w:r>
          </w:p>
        </w:tc>
        <w:tc>
          <w:tcPr>
            <w:tcW w:w="221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1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1006</w:t>
            </w:r>
          </w:p>
        </w:tc>
        <w:tc>
          <w:tcPr>
            <w:tcW w:w="535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04 1 04 00000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04 1 04 71270</w:t>
            </w:r>
          </w:p>
        </w:tc>
        <w:tc>
          <w:tcPr>
            <w:tcW w:w="186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385" w:type="pct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24,2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24,2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2,2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2,2</w:t>
            </w:r>
          </w:p>
        </w:tc>
        <w:tc>
          <w:tcPr>
            <w:tcW w:w="310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2,2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2,2</w:t>
            </w:r>
          </w:p>
        </w:tc>
        <w:tc>
          <w:tcPr>
            <w:tcW w:w="304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2,2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2,2</w:t>
            </w:r>
          </w:p>
        </w:tc>
        <w:tc>
          <w:tcPr>
            <w:tcW w:w="296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2,2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2,2</w:t>
            </w:r>
          </w:p>
        </w:tc>
        <w:tc>
          <w:tcPr>
            <w:tcW w:w="303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2,2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2,2</w:t>
            </w:r>
          </w:p>
        </w:tc>
        <w:tc>
          <w:tcPr>
            <w:tcW w:w="29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2,2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sz w:val="22"/>
                <w:szCs w:val="22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2,2</w:t>
            </w:r>
          </w:p>
        </w:tc>
        <w:tc>
          <w:tcPr>
            <w:tcW w:w="348" w:type="pct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13,2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13,2</w:t>
            </w:r>
          </w:p>
        </w:tc>
      </w:tr>
      <w:tr w:rsidR="00011143" w:rsidRPr="00011143" w:rsidTr="00E025E9">
        <w:tc>
          <w:tcPr>
            <w:tcW w:w="397" w:type="pct"/>
            <w:vMerge w:val="restar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Подпрограмма 2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Модернизация и развитие социального обслуживания населения</w:t>
            </w:r>
          </w:p>
        </w:tc>
        <w:tc>
          <w:tcPr>
            <w:tcW w:w="307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 xml:space="preserve">всего </w:t>
            </w:r>
          </w:p>
        </w:tc>
        <w:tc>
          <w:tcPr>
            <w:tcW w:w="221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1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35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sz w:val="22"/>
                <w:szCs w:val="22"/>
                <w:lang w:eastAsia="en-US"/>
              </w:rPr>
              <w:t xml:space="preserve"> </w:t>
            </w:r>
            <w:r w:rsidRPr="00011143">
              <w:rPr>
                <w:rFonts w:eastAsia="Calibri"/>
                <w:sz w:val="22"/>
                <w:szCs w:val="22"/>
                <w:lang w:eastAsia="en-US"/>
              </w:rPr>
              <w:t>04 2 00 00000</w:t>
            </w:r>
          </w:p>
        </w:tc>
        <w:tc>
          <w:tcPr>
            <w:tcW w:w="186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385" w:type="pct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1110607,8</w:t>
            </w:r>
          </w:p>
        </w:tc>
        <w:tc>
          <w:tcPr>
            <w:tcW w:w="35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71955,9</w:t>
            </w:r>
          </w:p>
        </w:tc>
        <w:tc>
          <w:tcPr>
            <w:tcW w:w="310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76194,4</w:t>
            </w:r>
          </w:p>
        </w:tc>
        <w:tc>
          <w:tcPr>
            <w:tcW w:w="304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78205</w:t>
            </w:r>
          </w:p>
        </w:tc>
        <w:tc>
          <w:tcPr>
            <w:tcW w:w="296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96226,2</w:t>
            </w:r>
          </w:p>
        </w:tc>
        <w:tc>
          <w:tcPr>
            <w:tcW w:w="303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103706,1</w:t>
            </w:r>
          </w:p>
        </w:tc>
        <w:tc>
          <w:tcPr>
            <w:tcW w:w="29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b/>
                <w:sz w:val="22"/>
                <w:szCs w:val="22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100828</w:t>
            </w:r>
          </w:p>
        </w:tc>
        <w:tc>
          <w:tcPr>
            <w:tcW w:w="348" w:type="pct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527115,6</w:t>
            </w:r>
          </w:p>
        </w:tc>
      </w:tr>
      <w:tr w:rsidR="00011143" w:rsidRPr="00011143" w:rsidTr="00E025E9">
        <w:trPr>
          <w:trHeight w:val="838"/>
        </w:trPr>
        <w:tc>
          <w:tcPr>
            <w:tcW w:w="397" w:type="pct"/>
            <w:vMerge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</w:p>
        </w:tc>
        <w:tc>
          <w:tcPr>
            <w:tcW w:w="307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УСЗН;</w:t>
            </w:r>
          </w:p>
          <w:p w:rsidR="00A372D5" w:rsidRPr="00011143" w:rsidRDefault="00A372D5" w:rsidP="00A372D5">
            <w:pPr>
              <w:widowControl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УФБП</w:t>
            </w:r>
          </w:p>
        </w:tc>
        <w:tc>
          <w:tcPr>
            <w:tcW w:w="221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1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sz w:val="22"/>
                <w:szCs w:val="22"/>
                <w:lang w:eastAsia="en-US"/>
              </w:rPr>
              <w:t xml:space="preserve"> </w:t>
            </w:r>
            <w:r w:rsidRPr="00011143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535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04 2 00 00000</w:t>
            </w:r>
          </w:p>
        </w:tc>
        <w:tc>
          <w:tcPr>
            <w:tcW w:w="186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385" w:type="pct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1110607,8</w:t>
            </w:r>
          </w:p>
        </w:tc>
        <w:tc>
          <w:tcPr>
            <w:tcW w:w="35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71955,9</w:t>
            </w:r>
          </w:p>
        </w:tc>
        <w:tc>
          <w:tcPr>
            <w:tcW w:w="310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76194,4</w:t>
            </w:r>
          </w:p>
        </w:tc>
        <w:tc>
          <w:tcPr>
            <w:tcW w:w="304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78205</w:t>
            </w:r>
          </w:p>
        </w:tc>
        <w:tc>
          <w:tcPr>
            <w:tcW w:w="296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96226,2</w:t>
            </w:r>
          </w:p>
        </w:tc>
        <w:tc>
          <w:tcPr>
            <w:tcW w:w="303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103706,1</w:t>
            </w:r>
          </w:p>
        </w:tc>
        <w:tc>
          <w:tcPr>
            <w:tcW w:w="29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b/>
                <w:sz w:val="22"/>
                <w:szCs w:val="22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100828</w:t>
            </w:r>
          </w:p>
        </w:tc>
        <w:tc>
          <w:tcPr>
            <w:tcW w:w="348" w:type="pct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527115,6</w:t>
            </w:r>
          </w:p>
        </w:tc>
      </w:tr>
      <w:tr w:rsidR="00011143" w:rsidRPr="00011143" w:rsidTr="00E025E9">
        <w:tc>
          <w:tcPr>
            <w:tcW w:w="397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Основное мероприятие 2.1.</w:t>
            </w:r>
          </w:p>
        </w:tc>
        <w:tc>
          <w:tcPr>
            <w:tcW w:w="534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Оказание социальных услуг населению организациями социального обслуживания</w:t>
            </w:r>
          </w:p>
        </w:tc>
        <w:tc>
          <w:tcPr>
            <w:tcW w:w="307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УСЗН, всего</w:t>
            </w:r>
          </w:p>
        </w:tc>
        <w:tc>
          <w:tcPr>
            <w:tcW w:w="221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1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1002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535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04 2 01 00000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04 2 01 71590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sz w:val="22"/>
                <w:szCs w:val="22"/>
                <w:lang w:eastAsia="en-US"/>
              </w:rPr>
            </w:pPr>
            <w:r w:rsidRPr="00011143">
              <w:rPr>
                <w:sz w:val="22"/>
                <w:szCs w:val="22"/>
                <w:lang w:eastAsia="en-US"/>
              </w:rPr>
              <w:t>04 2 01 71690</w:t>
            </w:r>
          </w:p>
        </w:tc>
        <w:tc>
          <w:tcPr>
            <w:tcW w:w="186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sz w:val="22"/>
                <w:szCs w:val="22"/>
                <w:lang w:eastAsia="en-US"/>
              </w:rPr>
              <w:t xml:space="preserve"> </w:t>
            </w:r>
            <w:r w:rsidRPr="00011143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300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385" w:type="pct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1008199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42524,92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2432,5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2817,2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960415,19</w:t>
            </w:r>
          </w:p>
          <w:p w:rsidR="00A372D5" w:rsidRPr="00011143" w:rsidRDefault="00A372D5" w:rsidP="00A372D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9,19</w:t>
            </w:r>
          </w:p>
        </w:tc>
        <w:tc>
          <w:tcPr>
            <w:tcW w:w="35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62961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14211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817,2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47927,9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4,9</w:t>
            </w:r>
          </w:p>
        </w:tc>
        <w:tc>
          <w:tcPr>
            <w:tcW w:w="310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69361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2201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67160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4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70375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2576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67799</w:t>
            </w:r>
          </w:p>
        </w:tc>
        <w:tc>
          <w:tcPr>
            <w:tcW w:w="296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82902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2507,2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170,9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250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79971,2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2,7</w:t>
            </w:r>
          </w:p>
        </w:tc>
        <w:tc>
          <w:tcPr>
            <w:tcW w:w="303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92082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2566,1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203,8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250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89062,1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92828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2925,9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166,4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250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89485,7</w:t>
            </w:r>
          </w:p>
        </w:tc>
        <w:tc>
          <w:tcPr>
            <w:tcW w:w="348" w:type="pct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470509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26987,2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541,1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1567,2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441405,9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7,6</w:t>
            </w:r>
          </w:p>
        </w:tc>
      </w:tr>
      <w:tr w:rsidR="00011143" w:rsidRPr="00011143" w:rsidTr="00E025E9">
        <w:tc>
          <w:tcPr>
            <w:tcW w:w="397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Основное мероприятие 2.2.</w:t>
            </w:r>
          </w:p>
        </w:tc>
        <w:tc>
          <w:tcPr>
            <w:tcW w:w="534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Осуществление полномочий по обеспечению права граждан на социальное обслуживание</w:t>
            </w:r>
          </w:p>
        </w:tc>
        <w:tc>
          <w:tcPr>
            <w:tcW w:w="307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УСЗН, всего</w:t>
            </w:r>
          </w:p>
        </w:tc>
        <w:tc>
          <w:tcPr>
            <w:tcW w:w="221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1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5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85" w:type="pct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96659,10</w:t>
            </w:r>
          </w:p>
        </w:tc>
        <w:tc>
          <w:tcPr>
            <w:tcW w:w="35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8994,9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8994,9</w:t>
            </w:r>
          </w:p>
        </w:tc>
        <w:tc>
          <w:tcPr>
            <w:tcW w:w="310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6833,4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6833,4</w:t>
            </w:r>
          </w:p>
        </w:tc>
        <w:tc>
          <w:tcPr>
            <w:tcW w:w="304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7255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7255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6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13324,2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13324,2</w:t>
            </w:r>
          </w:p>
        </w:tc>
        <w:tc>
          <w:tcPr>
            <w:tcW w:w="303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11624,1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11624,1</w:t>
            </w:r>
          </w:p>
        </w:tc>
        <w:tc>
          <w:tcPr>
            <w:tcW w:w="29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8000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8000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56031,6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56031,6</w:t>
            </w:r>
          </w:p>
        </w:tc>
      </w:tr>
      <w:tr w:rsidR="00011143" w:rsidRPr="00011143" w:rsidTr="00E025E9">
        <w:tc>
          <w:tcPr>
            <w:tcW w:w="397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Основное мероприятие 2.3.</w:t>
            </w:r>
          </w:p>
        </w:tc>
        <w:tc>
          <w:tcPr>
            <w:tcW w:w="534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 xml:space="preserve">Оказание адресной социальной </w:t>
            </w:r>
            <w:r w:rsidRPr="00011143">
              <w:rPr>
                <w:rFonts w:eastAsia="Calibri"/>
                <w:lang w:eastAsia="en-US"/>
              </w:rPr>
              <w:lastRenderedPageBreak/>
              <w:t>помощи неработающим пенсионерам</w:t>
            </w:r>
          </w:p>
        </w:tc>
        <w:tc>
          <w:tcPr>
            <w:tcW w:w="307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lastRenderedPageBreak/>
              <w:t>УСЗН, всего</w:t>
            </w:r>
          </w:p>
        </w:tc>
        <w:tc>
          <w:tcPr>
            <w:tcW w:w="221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1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1006</w:t>
            </w:r>
          </w:p>
        </w:tc>
        <w:tc>
          <w:tcPr>
            <w:tcW w:w="535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04 2 02 52090</w:t>
            </w:r>
          </w:p>
        </w:tc>
        <w:tc>
          <w:tcPr>
            <w:tcW w:w="186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85" w:type="pct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5749,7</w:t>
            </w:r>
          </w:p>
        </w:tc>
        <w:tc>
          <w:tcPr>
            <w:tcW w:w="35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4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575</w:t>
            </w:r>
          </w:p>
        </w:tc>
        <w:tc>
          <w:tcPr>
            <w:tcW w:w="296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3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48" w:type="pct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575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11143" w:rsidRPr="00011143" w:rsidTr="00E025E9">
        <w:tc>
          <w:tcPr>
            <w:tcW w:w="397" w:type="pct"/>
            <w:vMerge w:val="restar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lastRenderedPageBreak/>
              <w:t>Подпрограмма 3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Социальная поддержка семьи и детей</w:t>
            </w:r>
          </w:p>
        </w:tc>
        <w:tc>
          <w:tcPr>
            <w:tcW w:w="307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21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1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011143">
              <w:rPr>
                <w:sz w:val="22"/>
                <w:szCs w:val="22"/>
                <w:lang w:eastAsia="en-US"/>
              </w:rPr>
              <w:t xml:space="preserve"> </w:t>
            </w:r>
            <w:r w:rsidRPr="00011143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535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sz w:val="22"/>
                <w:szCs w:val="22"/>
                <w:lang w:eastAsia="en-US"/>
              </w:rPr>
              <w:t xml:space="preserve"> </w:t>
            </w:r>
            <w:r w:rsidRPr="00011143">
              <w:rPr>
                <w:rFonts w:eastAsia="Calibri"/>
                <w:sz w:val="22"/>
                <w:szCs w:val="22"/>
                <w:lang w:eastAsia="en-US"/>
              </w:rPr>
              <w:t>04 3 00 00000</w:t>
            </w:r>
          </w:p>
        </w:tc>
        <w:tc>
          <w:tcPr>
            <w:tcW w:w="186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385" w:type="pct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597325,6</w:t>
            </w:r>
          </w:p>
        </w:tc>
        <w:tc>
          <w:tcPr>
            <w:tcW w:w="35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47322,4</w:t>
            </w:r>
          </w:p>
        </w:tc>
        <w:tc>
          <w:tcPr>
            <w:tcW w:w="310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50255,5</w:t>
            </w:r>
          </w:p>
        </w:tc>
        <w:tc>
          <w:tcPr>
            <w:tcW w:w="304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50226,2</w:t>
            </w:r>
          </w:p>
        </w:tc>
        <w:tc>
          <w:tcPr>
            <w:tcW w:w="296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56335</w:t>
            </w:r>
          </w:p>
        </w:tc>
        <w:tc>
          <w:tcPr>
            <w:tcW w:w="303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55497,7</w:t>
            </w:r>
          </w:p>
        </w:tc>
        <w:tc>
          <w:tcPr>
            <w:tcW w:w="29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95111</w:t>
            </w:r>
          </w:p>
        </w:tc>
        <w:tc>
          <w:tcPr>
            <w:tcW w:w="348" w:type="pct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354747,8</w:t>
            </w:r>
          </w:p>
        </w:tc>
      </w:tr>
      <w:tr w:rsidR="00011143" w:rsidRPr="00011143" w:rsidTr="00E025E9">
        <w:tc>
          <w:tcPr>
            <w:tcW w:w="397" w:type="pct"/>
            <w:vMerge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</w:p>
        </w:tc>
        <w:tc>
          <w:tcPr>
            <w:tcW w:w="307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УСЗН;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УФБП</w:t>
            </w:r>
          </w:p>
        </w:tc>
        <w:tc>
          <w:tcPr>
            <w:tcW w:w="221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1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011143">
              <w:rPr>
                <w:sz w:val="22"/>
                <w:szCs w:val="22"/>
                <w:lang w:eastAsia="en-US"/>
              </w:rPr>
              <w:t xml:space="preserve"> </w:t>
            </w:r>
            <w:r w:rsidRPr="00011143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535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sz w:val="22"/>
                <w:szCs w:val="22"/>
                <w:lang w:eastAsia="en-US"/>
              </w:rPr>
              <w:t xml:space="preserve"> </w:t>
            </w:r>
            <w:r w:rsidRPr="00011143">
              <w:rPr>
                <w:rFonts w:eastAsia="Calibri"/>
                <w:sz w:val="22"/>
                <w:szCs w:val="22"/>
                <w:lang w:eastAsia="en-US"/>
              </w:rPr>
              <w:t>04 3 00 00000</w:t>
            </w:r>
          </w:p>
        </w:tc>
        <w:tc>
          <w:tcPr>
            <w:tcW w:w="186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385" w:type="pct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597325,6</w:t>
            </w:r>
          </w:p>
        </w:tc>
        <w:tc>
          <w:tcPr>
            <w:tcW w:w="35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47322,4</w:t>
            </w:r>
          </w:p>
        </w:tc>
        <w:tc>
          <w:tcPr>
            <w:tcW w:w="310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50255,5</w:t>
            </w:r>
          </w:p>
        </w:tc>
        <w:tc>
          <w:tcPr>
            <w:tcW w:w="304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50226,2</w:t>
            </w:r>
          </w:p>
        </w:tc>
        <w:tc>
          <w:tcPr>
            <w:tcW w:w="296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56335</w:t>
            </w:r>
          </w:p>
        </w:tc>
        <w:tc>
          <w:tcPr>
            <w:tcW w:w="303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55497,7</w:t>
            </w:r>
          </w:p>
        </w:tc>
        <w:tc>
          <w:tcPr>
            <w:tcW w:w="29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95111</w:t>
            </w:r>
          </w:p>
        </w:tc>
        <w:tc>
          <w:tcPr>
            <w:tcW w:w="348" w:type="pct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354747,8</w:t>
            </w:r>
          </w:p>
        </w:tc>
      </w:tr>
      <w:tr w:rsidR="00011143" w:rsidRPr="00011143" w:rsidTr="00E025E9">
        <w:tc>
          <w:tcPr>
            <w:tcW w:w="397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Основное мероприятие 3.1.</w:t>
            </w:r>
          </w:p>
        </w:tc>
        <w:tc>
          <w:tcPr>
            <w:tcW w:w="534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Предоставление социальной поддержки семьям и детям</w:t>
            </w:r>
          </w:p>
        </w:tc>
        <w:tc>
          <w:tcPr>
            <w:tcW w:w="307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УСЗН, всего</w:t>
            </w:r>
          </w:p>
        </w:tc>
        <w:tc>
          <w:tcPr>
            <w:tcW w:w="221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1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1004</w:t>
            </w:r>
          </w:p>
        </w:tc>
        <w:tc>
          <w:tcPr>
            <w:tcW w:w="535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011143">
              <w:rPr>
                <w:sz w:val="22"/>
                <w:szCs w:val="22"/>
                <w:lang w:eastAsia="en-US"/>
              </w:rPr>
              <w:t>04 3 01 00000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011143">
              <w:rPr>
                <w:sz w:val="22"/>
                <w:szCs w:val="22"/>
                <w:lang w:eastAsia="en-US"/>
              </w:rPr>
              <w:t xml:space="preserve">04 3 </w:t>
            </w:r>
            <w:r w:rsidRPr="00011143">
              <w:rPr>
                <w:sz w:val="22"/>
                <w:szCs w:val="22"/>
                <w:lang w:val="en-US" w:eastAsia="en-US"/>
              </w:rPr>
              <w:t>P</w:t>
            </w:r>
            <w:r w:rsidRPr="00011143">
              <w:rPr>
                <w:sz w:val="22"/>
                <w:szCs w:val="22"/>
                <w:lang w:eastAsia="en-US"/>
              </w:rPr>
              <w:t>1 50840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011143">
              <w:rPr>
                <w:sz w:val="22"/>
                <w:szCs w:val="22"/>
                <w:lang w:eastAsia="en-US"/>
              </w:rPr>
              <w:t>04 3 01 538</w:t>
            </w:r>
            <w:r w:rsidRPr="00011143">
              <w:rPr>
                <w:sz w:val="22"/>
                <w:szCs w:val="22"/>
                <w:lang w:val="en-US" w:eastAsia="en-US"/>
              </w:rPr>
              <w:t>0</w:t>
            </w:r>
            <w:r w:rsidRPr="00011143">
              <w:rPr>
                <w:sz w:val="22"/>
                <w:szCs w:val="22"/>
                <w:lang w:eastAsia="en-US"/>
              </w:rPr>
              <w:t>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011143">
              <w:rPr>
                <w:sz w:val="22"/>
                <w:szCs w:val="22"/>
                <w:lang w:eastAsia="en-US"/>
              </w:rPr>
              <w:t>04 3 01 72850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011143">
              <w:rPr>
                <w:sz w:val="22"/>
                <w:szCs w:val="22"/>
                <w:lang w:eastAsia="en-US"/>
              </w:rPr>
              <w:t>04 3 01 72880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011143">
              <w:rPr>
                <w:sz w:val="22"/>
                <w:szCs w:val="22"/>
                <w:lang w:eastAsia="en-US"/>
              </w:rPr>
              <w:t>04 3 01 74000</w:t>
            </w:r>
          </w:p>
        </w:tc>
        <w:tc>
          <w:tcPr>
            <w:tcW w:w="186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300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385" w:type="pct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468017,6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2981,3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375983,2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89053,1</w:t>
            </w:r>
          </w:p>
        </w:tc>
        <w:tc>
          <w:tcPr>
            <w:tcW w:w="35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38414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174,5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38239,5</w:t>
            </w:r>
          </w:p>
        </w:tc>
        <w:tc>
          <w:tcPr>
            <w:tcW w:w="310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41957,7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200,7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35941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5816</w:t>
            </w:r>
          </w:p>
        </w:tc>
        <w:tc>
          <w:tcPr>
            <w:tcW w:w="304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42657,5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203,4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35756,1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6698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6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44060,0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209,4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35620,6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8230,0</w:t>
            </w:r>
          </w:p>
        </w:tc>
        <w:tc>
          <w:tcPr>
            <w:tcW w:w="303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44164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241,2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35011,8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8911</w:t>
            </w:r>
          </w:p>
        </w:tc>
        <w:tc>
          <w:tcPr>
            <w:tcW w:w="29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84260,4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642,8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76486,6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7131</w:t>
            </w:r>
          </w:p>
        </w:tc>
        <w:tc>
          <w:tcPr>
            <w:tcW w:w="348" w:type="pct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295513,6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1672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257055,6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36786</w:t>
            </w:r>
          </w:p>
        </w:tc>
      </w:tr>
      <w:tr w:rsidR="00011143" w:rsidRPr="00011143" w:rsidTr="00E025E9">
        <w:tc>
          <w:tcPr>
            <w:tcW w:w="397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Основное мероприятие 3.2.</w:t>
            </w:r>
          </w:p>
        </w:tc>
        <w:tc>
          <w:tcPr>
            <w:tcW w:w="534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Предоставление мер социальной поддержки детям-сиротам и детям, оставшимся без попечения родителей</w:t>
            </w:r>
          </w:p>
        </w:tc>
        <w:tc>
          <w:tcPr>
            <w:tcW w:w="307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УСЗН, всего</w:t>
            </w:r>
          </w:p>
        </w:tc>
        <w:tc>
          <w:tcPr>
            <w:tcW w:w="221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1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1004</w:t>
            </w:r>
          </w:p>
        </w:tc>
        <w:tc>
          <w:tcPr>
            <w:tcW w:w="535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04 3 02 00000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04 3 02 52600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04 3 02 71370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 xml:space="preserve">04 3 02 72860 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04 3 02 72870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04 3 02 73000</w:t>
            </w:r>
          </w:p>
        </w:tc>
        <w:tc>
          <w:tcPr>
            <w:tcW w:w="186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385" w:type="pct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011143">
              <w:rPr>
                <w:sz w:val="22"/>
                <w:szCs w:val="22"/>
                <w:lang w:eastAsia="en-US"/>
              </w:rPr>
              <w:t>129308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011143">
              <w:rPr>
                <w:sz w:val="22"/>
                <w:szCs w:val="22"/>
                <w:lang w:eastAsia="en-US"/>
              </w:rPr>
              <w:t>18916,3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011143">
              <w:rPr>
                <w:sz w:val="22"/>
                <w:szCs w:val="22"/>
                <w:lang w:eastAsia="en-US"/>
              </w:rPr>
              <w:t>110391,7</w:t>
            </w:r>
          </w:p>
        </w:tc>
        <w:tc>
          <w:tcPr>
            <w:tcW w:w="35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sz w:val="22"/>
                <w:szCs w:val="22"/>
                <w:lang w:eastAsia="en-US"/>
              </w:rPr>
              <w:t xml:space="preserve"> </w:t>
            </w:r>
            <w:r w:rsidRPr="00011143">
              <w:rPr>
                <w:rFonts w:eastAsia="Calibri"/>
                <w:sz w:val="22"/>
                <w:szCs w:val="22"/>
                <w:lang w:eastAsia="en-US"/>
              </w:rPr>
              <w:t>8908,4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664,9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8243,5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0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8297,8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961,5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7336,3</w:t>
            </w:r>
          </w:p>
        </w:tc>
        <w:tc>
          <w:tcPr>
            <w:tcW w:w="304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7568,7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980,9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6587,8</w:t>
            </w:r>
          </w:p>
        </w:tc>
        <w:tc>
          <w:tcPr>
            <w:tcW w:w="296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12275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1511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10764</w:t>
            </w:r>
          </w:p>
        </w:tc>
        <w:tc>
          <w:tcPr>
            <w:tcW w:w="303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11333,7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1420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9913,7</w:t>
            </w:r>
          </w:p>
        </w:tc>
        <w:tc>
          <w:tcPr>
            <w:tcW w:w="29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10850,6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1545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sz w:val="22"/>
                <w:szCs w:val="22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9305,6</w:t>
            </w:r>
          </w:p>
        </w:tc>
        <w:tc>
          <w:tcPr>
            <w:tcW w:w="348" w:type="pct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59234,2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7083,3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52150,9</w:t>
            </w:r>
          </w:p>
        </w:tc>
      </w:tr>
      <w:tr w:rsidR="00011143" w:rsidRPr="00011143" w:rsidTr="00E025E9">
        <w:tc>
          <w:tcPr>
            <w:tcW w:w="397" w:type="pct"/>
            <w:vMerge w:val="restar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Подпрограмма 4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Доступная среда для инвалидов и маломобильных групп населения</w:t>
            </w:r>
          </w:p>
        </w:tc>
        <w:tc>
          <w:tcPr>
            <w:tcW w:w="307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21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1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011143">
              <w:rPr>
                <w:sz w:val="22"/>
                <w:szCs w:val="22"/>
                <w:lang w:eastAsia="en-US"/>
              </w:rPr>
              <w:t xml:space="preserve"> </w:t>
            </w:r>
            <w:r w:rsidRPr="00011143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535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sz w:val="22"/>
                <w:szCs w:val="22"/>
                <w:lang w:eastAsia="en-US"/>
              </w:rPr>
              <w:t xml:space="preserve"> </w:t>
            </w:r>
            <w:r w:rsidRPr="00011143">
              <w:rPr>
                <w:rFonts w:eastAsia="Calibri"/>
                <w:sz w:val="22"/>
                <w:szCs w:val="22"/>
                <w:lang w:eastAsia="en-US"/>
              </w:rPr>
              <w:t>04 4 00 00000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385" w:type="pct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snapToGri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10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04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6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sz w:val="22"/>
                <w:szCs w:val="22"/>
              </w:rPr>
            </w:pPr>
            <w:r w:rsidRPr="00011143">
              <w:rPr>
                <w:sz w:val="22"/>
                <w:szCs w:val="22"/>
              </w:rPr>
              <w:t>-</w:t>
            </w:r>
          </w:p>
        </w:tc>
        <w:tc>
          <w:tcPr>
            <w:tcW w:w="348" w:type="pct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11143" w:rsidRPr="00011143" w:rsidTr="00E025E9">
        <w:tc>
          <w:tcPr>
            <w:tcW w:w="397" w:type="pct"/>
            <w:vMerge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</w:p>
        </w:tc>
        <w:tc>
          <w:tcPr>
            <w:tcW w:w="307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УСЗН;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УФБП</w:t>
            </w:r>
          </w:p>
        </w:tc>
        <w:tc>
          <w:tcPr>
            <w:tcW w:w="221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1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011143">
              <w:rPr>
                <w:sz w:val="22"/>
                <w:szCs w:val="22"/>
                <w:lang w:eastAsia="en-US"/>
              </w:rPr>
              <w:t xml:space="preserve"> </w:t>
            </w:r>
            <w:r w:rsidRPr="00011143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535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sz w:val="22"/>
                <w:szCs w:val="22"/>
                <w:lang w:eastAsia="en-US"/>
              </w:rPr>
              <w:t xml:space="preserve"> </w:t>
            </w:r>
            <w:r w:rsidRPr="00011143">
              <w:rPr>
                <w:rFonts w:eastAsia="Calibri"/>
                <w:sz w:val="22"/>
                <w:szCs w:val="22"/>
                <w:lang w:eastAsia="en-US"/>
              </w:rPr>
              <w:t>04 4 00 00000</w:t>
            </w:r>
          </w:p>
        </w:tc>
        <w:tc>
          <w:tcPr>
            <w:tcW w:w="186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385" w:type="pct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10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04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6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sz w:val="22"/>
                <w:szCs w:val="22"/>
              </w:rPr>
            </w:pPr>
            <w:r w:rsidRPr="00011143">
              <w:rPr>
                <w:sz w:val="22"/>
                <w:szCs w:val="22"/>
              </w:rPr>
              <w:t>-</w:t>
            </w:r>
          </w:p>
        </w:tc>
        <w:tc>
          <w:tcPr>
            <w:tcW w:w="348" w:type="pct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11143" w:rsidRPr="00011143" w:rsidTr="00E025E9">
        <w:tc>
          <w:tcPr>
            <w:tcW w:w="397" w:type="pct"/>
            <w:vMerge w:val="restar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Подпрограмма 5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Повышение эффективност</w:t>
            </w:r>
            <w:r w:rsidRPr="00011143">
              <w:rPr>
                <w:rFonts w:eastAsia="Calibri"/>
                <w:lang w:eastAsia="en-US"/>
              </w:rPr>
              <w:lastRenderedPageBreak/>
              <w:t>и государственной поддержки социально-ориентированных некоммерческих организаций</w:t>
            </w:r>
          </w:p>
        </w:tc>
        <w:tc>
          <w:tcPr>
            <w:tcW w:w="307" w:type="pct"/>
            <w:vMerge w:val="restar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lastRenderedPageBreak/>
              <w:t>УСЗН;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УФБП</w:t>
            </w:r>
          </w:p>
        </w:tc>
        <w:tc>
          <w:tcPr>
            <w:tcW w:w="221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1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011143">
              <w:rPr>
                <w:sz w:val="22"/>
                <w:szCs w:val="22"/>
                <w:lang w:eastAsia="en-US"/>
              </w:rPr>
              <w:t xml:space="preserve"> </w:t>
            </w:r>
            <w:r w:rsidRPr="00011143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535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sz w:val="22"/>
                <w:szCs w:val="22"/>
                <w:lang w:eastAsia="en-US"/>
              </w:rPr>
              <w:t xml:space="preserve"> </w:t>
            </w:r>
            <w:r w:rsidRPr="00011143">
              <w:rPr>
                <w:rFonts w:eastAsia="Calibri"/>
                <w:sz w:val="22"/>
                <w:szCs w:val="22"/>
                <w:lang w:eastAsia="en-US"/>
              </w:rPr>
              <w:t>04 5 00 00000</w:t>
            </w:r>
          </w:p>
        </w:tc>
        <w:tc>
          <w:tcPr>
            <w:tcW w:w="186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385" w:type="pct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27759,1</w:t>
            </w:r>
          </w:p>
        </w:tc>
        <w:tc>
          <w:tcPr>
            <w:tcW w:w="35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2038</w:t>
            </w:r>
          </w:p>
        </w:tc>
        <w:tc>
          <w:tcPr>
            <w:tcW w:w="310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1974,9</w:t>
            </w:r>
          </w:p>
        </w:tc>
        <w:tc>
          <w:tcPr>
            <w:tcW w:w="304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2097,2</w:t>
            </w:r>
          </w:p>
        </w:tc>
        <w:tc>
          <w:tcPr>
            <w:tcW w:w="296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2224</w:t>
            </w:r>
          </w:p>
        </w:tc>
        <w:tc>
          <w:tcPr>
            <w:tcW w:w="303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2257</w:t>
            </w:r>
          </w:p>
        </w:tc>
        <w:tc>
          <w:tcPr>
            <w:tcW w:w="29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2367</w:t>
            </w:r>
          </w:p>
        </w:tc>
        <w:tc>
          <w:tcPr>
            <w:tcW w:w="348" w:type="pct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12958,1</w:t>
            </w:r>
          </w:p>
        </w:tc>
      </w:tr>
      <w:tr w:rsidR="00011143" w:rsidRPr="00011143" w:rsidTr="00E025E9">
        <w:tc>
          <w:tcPr>
            <w:tcW w:w="397" w:type="pct"/>
            <w:vMerge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</w:p>
        </w:tc>
        <w:tc>
          <w:tcPr>
            <w:tcW w:w="221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1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011143">
              <w:rPr>
                <w:sz w:val="22"/>
                <w:szCs w:val="22"/>
                <w:lang w:eastAsia="en-US"/>
              </w:rPr>
              <w:t xml:space="preserve"> </w:t>
            </w:r>
            <w:r w:rsidRPr="00011143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535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sz w:val="22"/>
                <w:szCs w:val="22"/>
                <w:lang w:eastAsia="en-US"/>
              </w:rPr>
              <w:t xml:space="preserve"> </w:t>
            </w:r>
            <w:r w:rsidRPr="00011143">
              <w:rPr>
                <w:rFonts w:eastAsia="Calibri"/>
                <w:sz w:val="22"/>
                <w:szCs w:val="22"/>
                <w:lang w:eastAsia="en-US"/>
              </w:rPr>
              <w:t>04 5 00 00000</w:t>
            </w:r>
          </w:p>
        </w:tc>
        <w:tc>
          <w:tcPr>
            <w:tcW w:w="186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385" w:type="pct"/>
          </w:tcPr>
          <w:p w:rsidR="00A372D5" w:rsidRPr="00011143" w:rsidRDefault="00A372D5" w:rsidP="00A372D5"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27759,1</w:t>
            </w:r>
          </w:p>
        </w:tc>
        <w:tc>
          <w:tcPr>
            <w:tcW w:w="35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2038</w:t>
            </w:r>
          </w:p>
        </w:tc>
        <w:tc>
          <w:tcPr>
            <w:tcW w:w="310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1974,9</w:t>
            </w:r>
          </w:p>
        </w:tc>
        <w:tc>
          <w:tcPr>
            <w:tcW w:w="304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2097,2</w:t>
            </w:r>
          </w:p>
        </w:tc>
        <w:tc>
          <w:tcPr>
            <w:tcW w:w="296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2224</w:t>
            </w:r>
          </w:p>
        </w:tc>
        <w:tc>
          <w:tcPr>
            <w:tcW w:w="303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2257</w:t>
            </w:r>
          </w:p>
        </w:tc>
        <w:tc>
          <w:tcPr>
            <w:tcW w:w="29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2367</w:t>
            </w:r>
          </w:p>
        </w:tc>
        <w:tc>
          <w:tcPr>
            <w:tcW w:w="348" w:type="pct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12958,1</w:t>
            </w:r>
          </w:p>
        </w:tc>
      </w:tr>
      <w:tr w:rsidR="00011143" w:rsidRPr="00011143" w:rsidTr="00E025E9">
        <w:tc>
          <w:tcPr>
            <w:tcW w:w="397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lastRenderedPageBreak/>
              <w:t>Основное мероприятие 5.1.</w:t>
            </w:r>
          </w:p>
        </w:tc>
        <w:tc>
          <w:tcPr>
            <w:tcW w:w="534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Субсидии некоммерческим организациям</w:t>
            </w:r>
          </w:p>
        </w:tc>
        <w:tc>
          <w:tcPr>
            <w:tcW w:w="307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УСЗН, всего</w:t>
            </w:r>
          </w:p>
        </w:tc>
        <w:tc>
          <w:tcPr>
            <w:tcW w:w="221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1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1006</w:t>
            </w:r>
          </w:p>
        </w:tc>
        <w:tc>
          <w:tcPr>
            <w:tcW w:w="535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04 5 01 00000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04 5 01 21020</w:t>
            </w:r>
          </w:p>
        </w:tc>
        <w:tc>
          <w:tcPr>
            <w:tcW w:w="186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385" w:type="pct"/>
          </w:tcPr>
          <w:p w:rsidR="00A372D5" w:rsidRPr="00011143" w:rsidRDefault="00A372D5" w:rsidP="00A372D5"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27759,1</w:t>
            </w:r>
          </w:p>
        </w:tc>
        <w:tc>
          <w:tcPr>
            <w:tcW w:w="35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2038</w:t>
            </w:r>
          </w:p>
        </w:tc>
        <w:tc>
          <w:tcPr>
            <w:tcW w:w="310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1974,9</w:t>
            </w:r>
          </w:p>
        </w:tc>
        <w:tc>
          <w:tcPr>
            <w:tcW w:w="304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2097,2</w:t>
            </w:r>
          </w:p>
        </w:tc>
        <w:tc>
          <w:tcPr>
            <w:tcW w:w="296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2224</w:t>
            </w:r>
          </w:p>
        </w:tc>
        <w:tc>
          <w:tcPr>
            <w:tcW w:w="303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2257</w:t>
            </w:r>
          </w:p>
        </w:tc>
        <w:tc>
          <w:tcPr>
            <w:tcW w:w="29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sz w:val="22"/>
                <w:szCs w:val="22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2367</w:t>
            </w:r>
          </w:p>
        </w:tc>
        <w:tc>
          <w:tcPr>
            <w:tcW w:w="348" w:type="pct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12958,1</w:t>
            </w:r>
          </w:p>
        </w:tc>
      </w:tr>
      <w:tr w:rsidR="00011143" w:rsidRPr="00011143" w:rsidTr="00E025E9">
        <w:tc>
          <w:tcPr>
            <w:tcW w:w="397" w:type="pct"/>
            <w:vMerge w:val="restar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Подпрограмма 6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 xml:space="preserve">Обеспечение выполнения муниципальной программы «Социальная поддержка граждан в Красногвардейском районе» </w:t>
            </w:r>
          </w:p>
        </w:tc>
        <w:tc>
          <w:tcPr>
            <w:tcW w:w="307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21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1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011143">
              <w:rPr>
                <w:sz w:val="22"/>
                <w:szCs w:val="22"/>
                <w:lang w:eastAsia="en-US"/>
              </w:rPr>
              <w:t xml:space="preserve"> </w:t>
            </w:r>
            <w:r w:rsidRPr="00011143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535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sz w:val="22"/>
                <w:szCs w:val="22"/>
                <w:lang w:eastAsia="en-US"/>
              </w:rPr>
              <w:t xml:space="preserve"> </w:t>
            </w:r>
            <w:r w:rsidRPr="00011143">
              <w:rPr>
                <w:rFonts w:eastAsia="Calibri"/>
                <w:sz w:val="22"/>
                <w:szCs w:val="22"/>
                <w:lang w:eastAsia="en-US"/>
              </w:rPr>
              <w:t>04 6 00 00000</w:t>
            </w:r>
          </w:p>
        </w:tc>
        <w:tc>
          <w:tcPr>
            <w:tcW w:w="186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385" w:type="pct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124530</w:t>
            </w:r>
          </w:p>
        </w:tc>
        <w:tc>
          <w:tcPr>
            <w:tcW w:w="35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7401</w:t>
            </w:r>
          </w:p>
        </w:tc>
        <w:tc>
          <w:tcPr>
            <w:tcW w:w="310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7649</w:t>
            </w:r>
          </w:p>
        </w:tc>
        <w:tc>
          <w:tcPr>
            <w:tcW w:w="304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7562</w:t>
            </w:r>
          </w:p>
        </w:tc>
        <w:tc>
          <w:tcPr>
            <w:tcW w:w="296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10998</w:t>
            </w:r>
          </w:p>
        </w:tc>
        <w:tc>
          <w:tcPr>
            <w:tcW w:w="303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b/>
                <w:sz w:val="22"/>
                <w:szCs w:val="22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11207</w:t>
            </w:r>
          </w:p>
        </w:tc>
        <w:tc>
          <w:tcPr>
            <w:tcW w:w="29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b/>
                <w:sz w:val="22"/>
                <w:szCs w:val="22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12591</w:t>
            </w:r>
          </w:p>
        </w:tc>
        <w:tc>
          <w:tcPr>
            <w:tcW w:w="348" w:type="pct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57408</w:t>
            </w:r>
          </w:p>
        </w:tc>
      </w:tr>
      <w:tr w:rsidR="00011143" w:rsidRPr="00011143" w:rsidTr="00E025E9">
        <w:tc>
          <w:tcPr>
            <w:tcW w:w="397" w:type="pct"/>
            <w:vMerge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</w:p>
        </w:tc>
        <w:tc>
          <w:tcPr>
            <w:tcW w:w="307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УСЗН;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УФБП</w:t>
            </w:r>
          </w:p>
        </w:tc>
        <w:tc>
          <w:tcPr>
            <w:tcW w:w="221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1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011143">
              <w:rPr>
                <w:sz w:val="22"/>
                <w:szCs w:val="22"/>
                <w:lang w:eastAsia="en-US"/>
              </w:rPr>
              <w:t xml:space="preserve"> </w:t>
            </w:r>
            <w:r w:rsidRPr="00011143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535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sz w:val="22"/>
                <w:szCs w:val="22"/>
                <w:lang w:eastAsia="en-US"/>
              </w:rPr>
              <w:t xml:space="preserve"> </w:t>
            </w:r>
            <w:r w:rsidRPr="00011143">
              <w:rPr>
                <w:rFonts w:eastAsia="Calibri"/>
                <w:sz w:val="22"/>
                <w:szCs w:val="22"/>
                <w:lang w:eastAsia="en-US"/>
              </w:rPr>
              <w:t>04 6 00 00000</w:t>
            </w:r>
          </w:p>
        </w:tc>
        <w:tc>
          <w:tcPr>
            <w:tcW w:w="186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385" w:type="pct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124530</w:t>
            </w:r>
          </w:p>
        </w:tc>
        <w:tc>
          <w:tcPr>
            <w:tcW w:w="35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7401</w:t>
            </w:r>
          </w:p>
        </w:tc>
        <w:tc>
          <w:tcPr>
            <w:tcW w:w="310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7649</w:t>
            </w:r>
          </w:p>
        </w:tc>
        <w:tc>
          <w:tcPr>
            <w:tcW w:w="304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7562</w:t>
            </w:r>
          </w:p>
        </w:tc>
        <w:tc>
          <w:tcPr>
            <w:tcW w:w="296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b/>
                <w:sz w:val="22"/>
                <w:szCs w:val="22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10998</w:t>
            </w:r>
          </w:p>
        </w:tc>
        <w:tc>
          <w:tcPr>
            <w:tcW w:w="303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b/>
                <w:sz w:val="22"/>
                <w:szCs w:val="22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11207</w:t>
            </w:r>
          </w:p>
        </w:tc>
        <w:tc>
          <w:tcPr>
            <w:tcW w:w="29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b/>
                <w:sz w:val="22"/>
                <w:szCs w:val="22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12591</w:t>
            </w:r>
          </w:p>
        </w:tc>
        <w:tc>
          <w:tcPr>
            <w:tcW w:w="348" w:type="pct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57408</w:t>
            </w:r>
          </w:p>
        </w:tc>
      </w:tr>
      <w:tr w:rsidR="00011143" w:rsidRPr="00011143" w:rsidTr="00E025E9">
        <w:tc>
          <w:tcPr>
            <w:tcW w:w="397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Основное мероприятие 6.1.</w:t>
            </w:r>
          </w:p>
        </w:tc>
        <w:tc>
          <w:tcPr>
            <w:tcW w:w="534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Субвенции на организацию предоставления отдельных мер социальной защиты населения</w:t>
            </w:r>
          </w:p>
        </w:tc>
        <w:tc>
          <w:tcPr>
            <w:tcW w:w="307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УСЗН, всего</w:t>
            </w:r>
          </w:p>
        </w:tc>
        <w:tc>
          <w:tcPr>
            <w:tcW w:w="221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1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1006</w:t>
            </w:r>
          </w:p>
        </w:tc>
        <w:tc>
          <w:tcPr>
            <w:tcW w:w="535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04 6 01 00000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04 6 01 71230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85" w:type="pct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95727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93749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1978</w:t>
            </w:r>
          </w:p>
        </w:tc>
        <w:tc>
          <w:tcPr>
            <w:tcW w:w="35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5436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5185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251</w:t>
            </w:r>
          </w:p>
        </w:tc>
        <w:tc>
          <w:tcPr>
            <w:tcW w:w="310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5621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5370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251</w:t>
            </w:r>
          </w:p>
        </w:tc>
        <w:tc>
          <w:tcPr>
            <w:tcW w:w="304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5534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5370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164</w:t>
            </w:r>
          </w:p>
        </w:tc>
        <w:tc>
          <w:tcPr>
            <w:tcW w:w="296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8473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8309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164</w:t>
            </w:r>
          </w:p>
        </w:tc>
        <w:tc>
          <w:tcPr>
            <w:tcW w:w="303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8636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8472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164</w:t>
            </w:r>
          </w:p>
        </w:tc>
        <w:tc>
          <w:tcPr>
            <w:tcW w:w="29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9719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9555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sz w:val="22"/>
                <w:szCs w:val="22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164</w:t>
            </w:r>
          </w:p>
        </w:tc>
        <w:tc>
          <w:tcPr>
            <w:tcW w:w="348" w:type="pct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43419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42261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1158</w:t>
            </w:r>
          </w:p>
        </w:tc>
      </w:tr>
      <w:tr w:rsidR="00011143" w:rsidRPr="00011143" w:rsidTr="00E025E9">
        <w:tc>
          <w:tcPr>
            <w:tcW w:w="397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Основное мероприятие 6.2.</w:t>
            </w:r>
          </w:p>
        </w:tc>
        <w:tc>
          <w:tcPr>
            <w:tcW w:w="534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 xml:space="preserve">Субвенции на осуществление </w:t>
            </w:r>
            <w:r w:rsidRPr="00011143">
              <w:rPr>
                <w:rFonts w:eastAsia="Calibri"/>
                <w:lang w:eastAsia="en-US"/>
              </w:rPr>
              <w:lastRenderedPageBreak/>
              <w:t xml:space="preserve">деятельности по опеке и попечительству в отношении несовершеннолетних и лиц из числа 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детей-сирот и детей, оставшихся без попечения родителей</w:t>
            </w:r>
          </w:p>
        </w:tc>
        <w:tc>
          <w:tcPr>
            <w:tcW w:w="307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lastRenderedPageBreak/>
              <w:t>УСЗН, всего</w:t>
            </w:r>
          </w:p>
        </w:tc>
        <w:tc>
          <w:tcPr>
            <w:tcW w:w="221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1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1006</w:t>
            </w:r>
          </w:p>
        </w:tc>
        <w:tc>
          <w:tcPr>
            <w:tcW w:w="535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04 6 02 00000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04 6 02 71240</w:t>
            </w:r>
          </w:p>
        </w:tc>
        <w:tc>
          <w:tcPr>
            <w:tcW w:w="186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lastRenderedPageBreak/>
              <w:t>X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lastRenderedPageBreak/>
              <w:t>200</w:t>
            </w:r>
          </w:p>
        </w:tc>
        <w:tc>
          <w:tcPr>
            <w:tcW w:w="385" w:type="pct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lastRenderedPageBreak/>
              <w:t>8696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8652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lastRenderedPageBreak/>
              <w:t>44</w:t>
            </w:r>
          </w:p>
        </w:tc>
        <w:tc>
          <w:tcPr>
            <w:tcW w:w="35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lastRenderedPageBreak/>
              <w:t>333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329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310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lastRenderedPageBreak/>
              <w:t>345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341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304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lastRenderedPageBreak/>
              <w:t>345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341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96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lastRenderedPageBreak/>
              <w:t>876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872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303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lastRenderedPageBreak/>
              <w:t>893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889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9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lastRenderedPageBreak/>
              <w:t>1007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1003</w:t>
            </w:r>
          </w:p>
          <w:p w:rsidR="00A372D5" w:rsidRPr="00011143" w:rsidRDefault="00A372D5" w:rsidP="00A372D5">
            <w:pPr>
              <w:widowControl w:val="0"/>
              <w:tabs>
                <w:tab w:val="center" w:pos="555"/>
              </w:tabs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348" w:type="pct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lastRenderedPageBreak/>
              <w:t>3799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3775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lastRenderedPageBreak/>
              <w:t>24</w:t>
            </w:r>
          </w:p>
        </w:tc>
      </w:tr>
      <w:tr w:rsidR="00011143" w:rsidRPr="00011143" w:rsidTr="00E025E9">
        <w:tc>
          <w:tcPr>
            <w:tcW w:w="397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lastRenderedPageBreak/>
              <w:t>Основное мероприятие 6.3.</w:t>
            </w:r>
          </w:p>
        </w:tc>
        <w:tc>
          <w:tcPr>
            <w:tcW w:w="534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Субвенции на осуществление деятельности по опеке и попечительству в отношении совершеннолетних лиц</w:t>
            </w:r>
          </w:p>
        </w:tc>
        <w:tc>
          <w:tcPr>
            <w:tcW w:w="307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УСЗН, всего</w:t>
            </w:r>
          </w:p>
        </w:tc>
        <w:tc>
          <w:tcPr>
            <w:tcW w:w="221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1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1006</w:t>
            </w:r>
          </w:p>
        </w:tc>
        <w:tc>
          <w:tcPr>
            <w:tcW w:w="535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04 6 03 00000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04 6 03 71250</w:t>
            </w:r>
          </w:p>
        </w:tc>
        <w:tc>
          <w:tcPr>
            <w:tcW w:w="186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385" w:type="pct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4813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4164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648,9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35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388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329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310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400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341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58,9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304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400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341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296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397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338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303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404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345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29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448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389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sz w:val="22"/>
                <w:szCs w:val="22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348" w:type="pct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2437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2083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353,9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0,1</w:t>
            </w:r>
          </w:p>
        </w:tc>
      </w:tr>
      <w:tr w:rsidR="00011143" w:rsidRPr="00011143" w:rsidTr="00E025E9">
        <w:tc>
          <w:tcPr>
            <w:tcW w:w="397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Основное мероприятие 6.4.</w:t>
            </w:r>
          </w:p>
        </w:tc>
        <w:tc>
          <w:tcPr>
            <w:tcW w:w="534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Субвенции по организации и предоставлению ежемесячных денежных компенсаций расходов по оплате ЖКУ</w:t>
            </w:r>
          </w:p>
        </w:tc>
        <w:tc>
          <w:tcPr>
            <w:tcW w:w="307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УСЗН, всего</w:t>
            </w:r>
          </w:p>
        </w:tc>
        <w:tc>
          <w:tcPr>
            <w:tcW w:w="221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1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1006</w:t>
            </w:r>
          </w:p>
        </w:tc>
        <w:tc>
          <w:tcPr>
            <w:tcW w:w="535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04 6 04 00000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04 6 04 71260</w:t>
            </w:r>
          </w:p>
        </w:tc>
        <w:tc>
          <w:tcPr>
            <w:tcW w:w="186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385" w:type="pct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15294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13655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1637,3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  <w:tc>
          <w:tcPr>
            <w:tcW w:w="35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1244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1095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147,3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0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1283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1134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149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4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1283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1134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149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6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1252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1103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149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3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1274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1125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149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8" w:type="pct"/>
            <w:shd w:val="clear" w:color="auto" w:fill="auto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1417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1268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149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7753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6859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892,3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</w:tbl>
    <w:p w:rsidR="00310366" w:rsidRPr="00011143" w:rsidRDefault="00310366" w:rsidP="00310366"/>
    <w:p w:rsidR="00310366" w:rsidRPr="00011143" w:rsidRDefault="00310366" w:rsidP="00310366"/>
    <w:p w:rsidR="00310366" w:rsidRPr="00011143" w:rsidRDefault="00310366" w:rsidP="00310366">
      <w:pPr>
        <w:widowControl w:val="0"/>
        <w:autoSpaceDE w:val="0"/>
        <w:jc w:val="center"/>
        <w:rPr>
          <w:rFonts w:eastAsia="Calibri"/>
          <w:b/>
          <w:sz w:val="26"/>
          <w:szCs w:val="26"/>
          <w:lang w:eastAsia="en-US"/>
        </w:rPr>
      </w:pPr>
      <w:r w:rsidRPr="00011143">
        <w:rPr>
          <w:rFonts w:eastAsia="Calibri"/>
          <w:b/>
          <w:sz w:val="26"/>
          <w:szCs w:val="26"/>
          <w:lang w:eastAsia="en-US"/>
        </w:rPr>
        <w:lastRenderedPageBreak/>
        <w:t>Ресурсное обеспечение реализации подпрограмм муниципальной Программы «Социальная поддержка граждан в Красногвардейском районе» из различных источников финансирования на 2 этапе реализации</w:t>
      </w:r>
    </w:p>
    <w:p w:rsidR="00310366" w:rsidRPr="00011143" w:rsidRDefault="00310366" w:rsidP="00310366">
      <w:pPr>
        <w:widowControl w:val="0"/>
        <w:autoSpaceDE w:val="0"/>
        <w:jc w:val="center"/>
        <w:rPr>
          <w:rFonts w:eastAsia="Calibri"/>
          <w:b/>
          <w:lang w:eastAsia="en-US"/>
        </w:rPr>
      </w:pPr>
    </w:p>
    <w:tbl>
      <w:tblPr>
        <w:tblW w:w="494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841"/>
        <w:gridCol w:w="1136"/>
        <w:gridCol w:w="850"/>
        <w:gridCol w:w="708"/>
        <w:gridCol w:w="1841"/>
        <w:gridCol w:w="711"/>
        <w:gridCol w:w="1136"/>
        <w:gridCol w:w="1136"/>
        <w:gridCol w:w="1133"/>
        <w:gridCol w:w="1275"/>
        <w:gridCol w:w="1278"/>
        <w:gridCol w:w="1271"/>
      </w:tblGrid>
      <w:tr w:rsidR="00011143" w:rsidRPr="00011143" w:rsidTr="00E025E9">
        <w:tc>
          <w:tcPr>
            <w:tcW w:w="451" w:type="pct"/>
            <w:shd w:val="clear" w:color="auto" w:fill="auto"/>
            <w:noWrap/>
          </w:tcPr>
          <w:p w:rsidR="00310366" w:rsidRPr="00011143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585" w:type="pct"/>
            <w:shd w:val="clear" w:color="auto" w:fill="auto"/>
            <w:noWrap/>
          </w:tcPr>
          <w:p w:rsidR="00310366" w:rsidRPr="00011143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Наименование муниципальной программы, подпрограммы,</w:t>
            </w:r>
          </w:p>
          <w:p w:rsidR="00310366" w:rsidRPr="00011143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основного мероприятия</w:t>
            </w:r>
          </w:p>
        </w:tc>
        <w:tc>
          <w:tcPr>
            <w:tcW w:w="361" w:type="pct"/>
            <w:shd w:val="clear" w:color="auto" w:fill="auto"/>
            <w:noWrap/>
          </w:tcPr>
          <w:p w:rsidR="00310366" w:rsidRPr="00011143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1306" w:type="pct"/>
            <w:gridSpan w:val="4"/>
            <w:shd w:val="clear" w:color="auto" w:fill="auto"/>
            <w:noWrap/>
          </w:tcPr>
          <w:p w:rsidR="00310366" w:rsidRPr="00011143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Код бюджетной классификации</w:t>
            </w:r>
          </w:p>
        </w:tc>
        <w:tc>
          <w:tcPr>
            <w:tcW w:w="1893" w:type="pct"/>
            <w:gridSpan w:val="5"/>
            <w:shd w:val="clear" w:color="auto" w:fill="auto"/>
            <w:noWrap/>
          </w:tcPr>
          <w:p w:rsidR="00310366" w:rsidRPr="00011143" w:rsidRDefault="00310366" w:rsidP="00E025E9">
            <w:pPr>
              <w:widowControl w:val="0"/>
              <w:suppressAutoHyphens w:val="0"/>
              <w:autoSpaceDE w:val="0"/>
              <w:ind w:right="-250"/>
              <w:jc w:val="center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Расходы (тыс. рублей), годы</w:t>
            </w:r>
          </w:p>
        </w:tc>
        <w:tc>
          <w:tcPr>
            <w:tcW w:w="404" w:type="pct"/>
            <w:noWrap/>
          </w:tcPr>
          <w:p w:rsidR="00310366" w:rsidRPr="00011143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Итого на 2 этап 2020-2025 гг.</w:t>
            </w:r>
          </w:p>
        </w:tc>
      </w:tr>
      <w:tr w:rsidR="00011143" w:rsidRPr="00011143" w:rsidTr="00E025E9">
        <w:tc>
          <w:tcPr>
            <w:tcW w:w="451" w:type="pct"/>
            <w:shd w:val="clear" w:color="auto" w:fill="auto"/>
            <w:noWrap/>
          </w:tcPr>
          <w:p w:rsidR="00310366" w:rsidRPr="00011143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85" w:type="pct"/>
            <w:shd w:val="clear" w:color="auto" w:fill="auto"/>
            <w:noWrap/>
          </w:tcPr>
          <w:p w:rsidR="00310366" w:rsidRPr="00011143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1" w:type="pct"/>
            <w:shd w:val="clear" w:color="auto" w:fill="auto"/>
            <w:noWrap/>
          </w:tcPr>
          <w:p w:rsidR="00310366" w:rsidRPr="00011143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0" w:type="pct"/>
            <w:shd w:val="clear" w:color="auto" w:fill="auto"/>
            <w:noWrap/>
          </w:tcPr>
          <w:p w:rsidR="00310366" w:rsidRPr="00011143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ГРБС</w:t>
            </w:r>
          </w:p>
        </w:tc>
        <w:tc>
          <w:tcPr>
            <w:tcW w:w="225" w:type="pct"/>
            <w:shd w:val="clear" w:color="auto" w:fill="auto"/>
            <w:noWrap/>
          </w:tcPr>
          <w:p w:rsidR="00310366" w:rsidRPr="00011143" w:rsidRDefault="00310366" w:rsidP="00E025E9">
            <w:pPr>
              <w:widowControl w:val="0"/>
              <w:suppressAutoHyphens w:val="0"/>
              <w:autoSpaceDE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Рз,</w:t>
            </w:r>
          </w:p>
          <w:p w:rsidR="00310366" w:rsidRPr="00011143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Пр</w:t>
            </w:r>
          </w:p>
        </w:tc>
        <w:tc>
          <w:tcPr>
            <w:tcW w:w="585" w:type="pct"/>
            <w:shd w:val="clear" w:color="auto" w:fill="auto"/>
            <w:noWrap/>
          </w:tcPr>
          <w:p w:rsidR="00310366" w:rsidRPr="00011143" w:rsidRDefault="00310366" w:rsidP="00E025E9">
            <w:pPr>
              <w:widowControl w:val="0"/>
              <w:suppressAutoHyphens w:val="0"/>
              <w:autoSpaceDE w:val="0"/>
              <w:jc w:val="both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КЦСР</w:t>
            </w:r>
          </w:p>
        </w:tc>
        <w:tc>
          <w:tcPr>
            <w:tcW w:w="226" w:type="pct"/>
            <w:shd w:val="clear" w:color="auto" w:fill="auto"/>
            <w:noWrap/>
          </w:tcPr>
          <w:p w:rsidR="00310366" w:rsidRPr="00011143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КВР</w:t>
            </w:r>
          </w:p>
        </w:tc>
        <w:tc>
          <w:tcPr>
            <w:tcW w:w="361" w:type="pct"/>
            <w:shd w:val="clear" w:color="auto" w:fill="auto"/>
            <w:noWrap/>
          </w:tcPr>
          <w:p w:rsidR="00310366" w:rsidRPr="00011143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361" w:type="pct"/>
            <w:shd w:val="clear" w:color="auto" w:fill="auto"/>
            <w:noWrap/>
          </w:tcPr>
          <w:p w:rsidR="00310366" w:rsidRPr="00011143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360" w:type="pct"/>
            <w:shd w:val="clear" w:color="auto" w:fill="auto"/>
            <w:noWrap/>
          </w:tcPr>
          <w:p w:rsidR="00310366" w:rsidRPr="00011143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405" w:type="pct"/>
            <w:shd w:val="clear" w:color="auto" w:fill="auto"/>
            <w:noWrap/>
          </w:tcPr>
          <w:p w:rsidR="00310366" w:rsidRPr="00011143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406" w:type="pct"/>
            <w:shd w:val="clear" w:color="auto" w:fill="auto"/>
            <w:noWrap/>
          </w:tcPr>
          <w:p w:rsidR="00310366" w:rsidRPr="00011143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404" w:type="pct"/>
            <w:noWrap/>
          </w:tcPr>
          <w:p w:rsidR="00310366" w:rsidRPr="00011143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11143" w:rsidRPr="00011143" w:rsidTr="00E025E9">
        <w:tc>
          <w:tcPr>
            <w:tcW w:w="451" w:type="pct"/>
            <w:shd w:val="clear" w:color="auto" w:fill="auto"/>
            <w:noWrap/>
          </w:tcPr>
          <w:p w:rsidR="00310366" w:rsidRPr="00011143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5" w:type="pct"/>
            <w:shd w:val="clear" w:color="auto" w:fill="auto"/>
            <w:noWrap/>
          </w:tcPr>
          <w:p w:rsidR="00310366" w:rsidRPr="00011143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1" w:type="pct"/>
            <w:shd w:val="clear" w:color="auto" w:fill="auto"/>
            <w:noWrap/>
          </w:tcPr>
          <w:p w:rsidR="00310366" w:rsidRPr="00011143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70" w:type="pct"/>
            <w:shd w:val="clear" w:color="auto" w:fill="auto"/>
            <w:noWrap/>
          </w:tcPr>
          <w:p w:rsidR="00310366" w:rsidRPr="00011143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25" w:type="pct"/>
            <w:shd w:val="clear" w:color="auto" w:fill="auto"/>
            <w:noWrap/>
          </w:tcPr>
          <w:p w:rsidR="00310366" w:rsidRPr="00011143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85" w:type="pct"/>
            <w:shd w:val="clear" w:color="auto" w:fill="auto"/>
            <w:noWrap/>
          </w:tcPr>
          <w:p w:rsidR="00310366" w:rsidRPr="00011143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26" w:type="pct"/>
            <w:shd w:val="clear" w:color="auto" w:fill="auto"/>
            <w:noWrap/>
          </w:tcPr>
          <w:p w:rsidR="00310366" w:rsidRPr="00011143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61" w:type="pct"/>
            <w:shd w:val="clear" w:color="auto" w:fill="auto"/>
            <w:noWrap/>
          </w:tcPr>
          <w:p w:rsidR="00310366" w:rsidRPr="00011143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61" w:type="pct"/>
            <w:shd w:val="clear" w:color="auto" w:fill="auto"/>
            <w:noWrap/>
          </w:tcPr>
          <w:p w:rsidR="00310366" w:rsidRPr="00011143" w:rsidRDefault="00310366" w:rsidP="00E025E9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60" w:type="pct"/>
            <w:shd w:val="clear" w:color="auto" w:fill="auto"/>
            <w:noWrap/>
          </w:tcPr>
          <w:p w:rsidR="00310366" w:rsidRPr="00011143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05" w:type="pct"/>
            <w:shd w:val="clear" w:color="auto" w:fill="auto"/>
            <w:noWrap/>
          </w:tcPr>
          <w:p w:rsidR="00310366" w:rsidRPr="00011143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06" w:type="pct"/>
            <w:shd w:val="clear" w:color="auto" w:fill="auto"/>
            <w:noWrap/>
          </w:tcPr>
          <w:p w:rsidR="00310366" w:rsidRPr="00011143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04" w:type="pct"/>
            <w:noWrap/>
          </w:tcPr>
          <w:p w:rsidR="00310366" w:rsidRPr="00011143" w:rsidRDefault="00310366" w:rsidP="00C12E1C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1</w:t>
            </w:r>
            <w:r w:rsidR="00C12E1C" w:rsidRPr="00011143">
              <w:rPr>
                <w:rFonts w:eastAsia="Calibri"/>
                <w:lang w:eastAsia="en-US"/>
              </w:rPr>
              <w:t>3</w:t>
            </w:r>
          </w:p>
        </w:tc>
      </w:tr>
      <w:tr w:rsidR="00011143" w:rsidRPr="00011143" w:rsidTr="00E025E9">
        <w:tc>
          <w:tcPr>
            <w:tcW w:w="451" w:type="pct"/>
            <w:vMerge w:val="restar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Муниципальная программа</w:t>
            </w:r>
          </w:p>
        </w:tc>
        <w:tc>
          <w:tcPr>
            <w:tcW w:w="585" w:type="pct"/>
            <w:vMerge w:val="restar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 xml:space="preserve">Социальная поддержка граждан в Красногвардейском районе </w:t>
            </w:r>
          </w:p>
        </w:tc>
        <w:tc>
          <w:tcPr>
            <w:tcW w:w="36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 xml:space="preserve">всего, в том числе: </w:t>
            </w:r>
          </w:p>
        </w:tc>
        <w:tc>
          <w:tcPr>
            <w:tcW w:w="270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011143">
              <w:rPr>
                <w:sz w:val="22"/>
                <w:szCs w:val="22"/>
                <w:lang w:eastAsia="en-US"/>
              </w:rPr>
              <w:t xml:space="preserve"> </w:t>
            </w:r>
            <w:r w:rsidRPr="00011143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22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011143">
              <w:rPr>
                <w:sz w:val="22"/>
                <w:szCs w:val="22"/>
                <w:lang w:eastAsia="en-US"/>
              </w:rPr>
              <w:t xml:space="preserve"> </w:t>
            </w:r>
            <w:r w:rsidRPr="00011143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58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sz w:val="22"/>
                <w:szCs w:val="22"/>
                <w:lang w:eastAsia="en-US"/>
              </w:rPr>
              <w:t xml:space="preserve"> </w:t>
            </w:r>
            <w:r w:rsidRPr="00011143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226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36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361824,4</w:t>
            </w:r>
          </w:p>
        </w:tc>
        <w:tc>
          <w:tcPr>
            <w:tcW w:w="36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318018,4</w:t>
            </w:r>
          </w:p>
        </w:tc>
        <w:tc>
          <w:tcPr>
            <w:tcW w:w="360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309610,1</w:t>
            </w:r>
          </w:p>
        </w:tc>
        <w:tc>
          <w:tcPr>
            <w:tcW w:w="40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320761</w:t>
            </w:r>
          </w:p>
        </w:tc>
        <w:tc>
          <w:tcPr>
            <w:tcW w:w="406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329076,9</w:t>
            </w:r>
          </w:p>
        </w:tc>
        <w:tc>
          <w:tcPr>
            <w:tcW w:w="404" w:type="pct"/>
            <w:noWrap/>
          </w:tcPr>
          <w:p w:rsidR="00A372D5" w:rsidRPr="00011143" w:rsidRDefault="00A372D5" w:rsidP="00A372D5">
            <w:pPr>
              <w:widowControl w:val="0"/>
              <w:suppressAutoHyphens w:val="0"/>
              <w:rPr>
                <w:b/>
                <w:sz w:val="22"/>
                <w:szCs w:val="22"/>
              </w:rPr>
            </w:pPr>
            <w:r w:rsidRPr="00011143">
              <w:rPr>
                <w:rFonts w:eastAsia="Calibri"/>
                <w:b/>
                <w:lang w:eastAsia="en-US"/>
              </w:rPr>
              <w:t>1639290,8</w:t>
            </w:r>
          </w:p>
        </w:tc>
      </w:tr>
      <w:tr w:rsidR="00011143" w:rsidRPr="00011143" w:rsidTr="00E025E9">
        <w:tc>
          <w:tcPr>
            <w:tcW w:w="451" w:type="pct"/>
            <w:vMerge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</w:p>
        </w:tc>
        <w:tc>
          <w:tcPr>
            <w:tcW w:w="585" w:type="pct"/>
            <w:vMerge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</w:p>
        </w:tc>
        <w:tc>
          <w:tcPr>
            <w:tcW w:w="36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УСЗН;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УФБП</w:t>
            </w:r>
          </w:p>
        </w:tc>
        <w:tc>
          <w:tcPr>
            <w:tcW w:w="270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2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8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26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361824,4</w:t>
            </w:r>
          </w:p>
        </w:tc>
        <w:tc>
          <w:tcPr>
            <w:tcW w:w="36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318018,4</w:t>
            </w:r>
          </w:p>
        </w:tc>
        <w:tc>
          <w:tcPr>
            <w:tcW w:w="360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309610,1</w:t>
            </w:r>
          </w:p>
        </w:tc>
        <w:tc>
          <w:tcPr>
            <w:tcW w:w="40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320761</w:t>
            </w:r>
          </w:p>
        </w:tc>
        <w:tc>
          <w:tcPr>
            <w:tcW w:w="406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329076,9</w:t>
            </w:r>
          </w:p>
        </w:tc>
        <w:tc>
          <w:tcPr>
            <w:tcW w:w="404" w:type="pct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1639290,8</w:t>
            </w:r>
          </w:p>
        </w:tc>
      </w:tr>
      <w:tr w:rsidR="00011143" w:rsidRPr="00011143" w:rsidTr="00E025E9">
        <w:tc>
          <w:tcPr>
            <w:tcW w:w="451" w:type="pct"/>
            <w:vMerge w:val="restar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Подпрограмма 1</w:t>
            </w:r>
          </w:p>
        </w:tc>
        <w:tc>
          <w:tcPr>
            <w:tcW w:w="58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Развитие мер социальной поддержки отдельных категорий граждан</w:t>
            </w:r>
          </w:p>
        </w:tc>
        <w:tc>
          <w:tcPr>
            <w:tcW w:w="36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70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2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8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04 1 00 00000</w:t>
            </w:r>
          </w:p>
        </w:tc>
        <w:tc>
          <w:tcPr>
            <w:tcW w:w="226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141929,1</w:t>
            </w:r>
          </w:p>
        </w:tc>
        <w:tc>
          <w:tcPr>
            <w:tcW w:w="36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161439,4</w:t>
            </w:r>
          </w:p>
        </w:tc>
        <w:tc>
          <w:tcPr>
            <w:tcW w:w="360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142607,5</w:t>
            </w:r>
          </w:p>
        </w:tc>
        <w:tc>
          <w:tcPr>
            <w:tcW w:w="40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141284,9</w:t>
            </w:r>
          </w:p>
        </w:tc>
        <w:tc>
          <w:tcPr>
            <w:tcW w:w="406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144036,9</w:t>
            </w:r>
          </w:p>
        </w:tc>
        <w:tc>
          <w:tcPr>
            <w:tcW w:w="404" w:type="pct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731297,8</w:t>
            </w:r>
          </w:p>
        </w:tc>
      </w:tr>
      <w:tr w:rsidR="00011143" w:rsidRPr="00011143" w:rsidTr="00E025E9">
        <w:tc>
          <w:tcPr>
            <w:tcW w:w="451" w:type="pct"/>
            <w:vMerge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</w:p>
        </w:tc>
        <w:tc>
          <w:tcPr>
            <w:tcW w:w="58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</w:p>
        </w:tc>
        <w:tc>
          <w:tcPr>
            <w:tcW w:w="36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УСЗН;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УФБП</w:t>
            </w:r>
          </w:p>
        </w:tc>
        <w:tc>
          <w:tcPr>
            <w:tcW w:w="270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2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8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04 1 00 00000</w:t>
            </w:r>
          </w:p>
        </w:tc>
        <w:tc>
          <w:tcPr>
            <w:tcW w:w="226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141929,1</w:t>
            </w:r>
          </w:p>
        </w:tc>
        <w:tc>
          <w:tcPr>
            <w:tcW w:w="36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161439,4</w:t>
            </w:r>
          </w:p>
        </w:tc>
        <w:tc>
          <w:tcPr>
            <w:tcW w:w="360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142607,5</w:t>
            </w:r>
          </w:p>
        </w:tc>
        <w:tc>
          <w:tcPr>
            <w:tcW w:w="40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141284,9</w:t>
            </w:r>
          </w:p>
        </w:tc>
        <w:tc>
          <w:tcPr>
            <w:tcW w:w="406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144036,9</w:t>
            </w:r>
          </w:p>
        </w:tc>
        <w:tc>
          <w:tcPr>
            <w:tcW w:w="404" w:type="pct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lang w:eastAsia="en-US"/>
              </w:rPr>
              <w:t>731297,8</w:t>
            </w:r>
          </w:p>
        </w:tc>
      </w:tr>
      <w:tr w:rsidR="00011143" w:rsidRPr="00011143" w:rsidTr="00E025E9">
        <w:tc>
          <w:tcPr>
            <w:tcW w:w="45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Основное мероприятие 1.1.</w:t>
            </w:r>
          </w:p>
        </w:tc>
        <w:tc>
          <w:tcPr>
            <w:tcW w:w="58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36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УСЗН, всего</w:t>
            </w:r>
          </w:p>
        </w:tc>
        <w:tc>
          <w:tcPr>
            <w:tcW w:w="270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2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58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04 1 01 00000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04 1 01 74620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04 1 01 525000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04 1 01 715100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04 1 01 725100 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04 1 01 725200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04 1 01 725300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04 1 01 725400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36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66835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760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66075</w:t>
            </w:r>
          </w:p>
        </w:tc>
        <w:tc>
          <w:tcPr>
            <w:tcW w:w="36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79614,1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933,1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78681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80686,3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1051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79635,3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81374,7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1105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80269,7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82336,7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1128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81208,7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4" w:type="pct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390846,8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4977,1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385869,7</w:t>
            </w:r>
          </w:p>
        </w:tc>
      </w:tr>
      <w:tr w:rsidR="00011143" w:rsidRPr="00011143" w:rsidTr="00E025E9">
        <w:trPr>
          <w:trHeight w:val="4807"/>
        </w:trPr>
        <w:tc>
          <w:tcPr>
            <w:tcW w:w="45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lastRenderedPageBreak/>
              <w:t>Основное мероприятие 1.2</w:t>
            </w:r>
          </w:p>
        </w:tc>
        <w:tc>
          <w:tcPr>
            <w:tcW w:w="58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Социальная поддержка отдельных категорий граждан</w:t>
            </w:r>
          </w:p>
        </w:tc>
        <w:tc>
          <w:tcPr>
            <w:tcW w:w="36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УСЗН, всего</w:t>
            </w:r>
          </w:p>
        </w:tc>
        <w:tc>
          <w:tcPr>
            <w:tcW w:w="270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2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1003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58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04 1 02 00000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04 1 02 126100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04 1 02 513700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04 1 02 522000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04 1 02 528000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04 1 02 723100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 xml:space="preserve">04 1 02 723600 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04 1 02 723700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04 1 02 723800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04 1 02 724100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04 1 02 724200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04 1 02 724300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04 1 02 724400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04 1 02 724500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04 1 02 726200</w:t>
            </w:r>
          </w:p>
          <w:p w:rsidR="00A372D5" w:rsidRPr="00011143" w:rsidRDefault="00A372D5" w:rsidP="00A372D5">
            <w:pPr>
              <w:widowControl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04 1 02 623100</w:t>
            </w:r>
          </w:p>
        </w:tc>
        <w:tc>
          <w:tcPr>
            <w:tcW w:w="226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300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75091,9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1596,7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73495,2</w:t>
            </w:r>
          </w:p>
        </w:tc>
        <w:tc>
          <w:tcPr>
            <w:tcW w:w="36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81823,1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1248,6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80574,5</w:t>
            </w:r>
          </w:p>
        </w:tc>
        <w:tc>
          <w:tcPr>
            <w:tcW w:w="360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61919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639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61280</w:t>
            </w:r>
          </w:p>
        </w:tc>
        <w:tc>
          <w:tcPr>
            <w:tcW w:w="40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59908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686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59222</w:t>
            </w:r>
          </w:p>
        </w:tc>
        <w:tc>
          <w:tcPr>
            <w:tcW w:w="406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61698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680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61018</w:t>
            </w:r>
          </w:p>
        </w:tc>
        <w:tc>
          <w:tcPr>
            <w:tcW w:w="404" w:type="pct"/>
            <w:noWrap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340440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4850,3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335589,7</w:t>
            </w:r>
          </w:p>
        </w:tc>
      </w:tr>
      <w:tr w:rsidR="00011143" w:rsidRPr="00011143" w:rsidTr="00E025E9">
        <w:tc>
          <w:tcPr>
            <w:tcW w:w="45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Основное мероприятие 1.3.</w:t>
            </w:r>
          </w:p>
        </w:tc>
        <w:tc>
          <w:tcPr>
            <w:tcW w:w="58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Социальная поддержка граждан, имеющих заслуги перед Российской Федерацией и Белгородской областью</w:t>
            </w:r>
          </w:p>
        </w:tc>
        <w:tc>
          <w:tcPr>
            <w:tcW w:w="36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УСЗН, всего</w:t>
            </w:r>
          </w:p>
        </w:tc>
        <w:tc>
          <w:tcPr>
            <w:tcW w:w="270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2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58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04 1 03 000000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sz w:val="22"/>
                <w:szCs w:val="22"/>
                <w:lang w:eastAsia="en-US"/>
              </w:rPr>
              <w:t>0</w:t>
            </w:r>
            <w:r w:rsidRPr="00011143">
              <w:rPr>
                <w:rFonts w:eastAsia="Calibri"/>
                <w:sz w:val="22"/>
                <w:szCs w:val="22"/>
                <w:lang w:eastAsia="en-US"/>
              </w:rPr>
              <w:t>4 1 03 723500</w:t>
            </w:r>
          </w:p>
        </w:tc>
        <w:tc>
          <w:tcPr>
            <w:tcW w:w="226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36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4" w:type="pct"/>
            <w:noWrap/>
          </w:tcPr>
          <w:p w:rsidR="00A372D5" w:rsidRPr="00011143" w:rsidRDefault="00A372D5" w:rsidP="00A372D5">
            <w:pPr>
              <w:widowControl w:val="0"/>
              <w:suppressAutoHyphens w:val="0"/>
              <w:rPr>
                <w:sz w:val="22"/>
                <w:szCs w:val="22"/>
              </w:rPr>
            </w:pPr>
          </w:p>
        </w:tc>
      </w:tr>
      <w:tr w:rsidR="00011143" w:rsidRPr="00011143" w:rsidTr="00E025E9">
        <w:tc>
          <w:tcPr>
            <w:tcW w:w="45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Основное мероприятие 1.4.</w:t>
            </w:r>
          </w:p>
        </w:tc>
        <w:tc>
          <w:tcPr>
            <w:tcW w:w="58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 xml:space="preserve">Субвенции на организацию предоставления </w:t>
            </w:r>
            <w:r w:rsidRPr="00011143">
              <w:rPr>
                <w:rFonts w:eastAsia="Calibri"/>
                <w:lang w:eastAsia="en-US"/>
              </w:rPr>
              <w:lastRenderedPageBreak/>
              <w:t>социального пособия на погребение</w:t>
            </w:r>
          </w:p>
        </w:tc>
        <w:tc>
          <w:tcPr>
            <w:tcW w:w="36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lastRenderedPageBreak/>
              <w:t>УСЗН, всего</w:t>
            </w:r>
          </w:p>
        </w:tc>
        <w:tc>
          <w:tcPr>
            <w:tcW w:w="270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2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1006</w:t>
            </w:r>
          </w:p>
        </w:tc>
        <w:tc>
          <w:tcPr>
            <w:tcW w:w="58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04 1 04 00000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04 1 04 71270</w:t>
            </w:r>
          </w:p>
        </w:tc>
        <w:tc>
          <w:tcPr>
            <w:tcW w:w="226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36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2,2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2,2</w:t>
            </w:r>
          </w:p>
        </w:tc>
        <w:tc>
          <w:tcPr>
            <w:tcW w:w="36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2,2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2,2</w:t>
            </w:r>
          </w:p>
        </w:tc>
        <w:tc>
          <w:tcPr>
            <w:tcW w:w="360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2,2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2,2</w:t>
            </w:r>
          </w:p>
        </w:tc>
        <w:tc>
          <w:tcPr>
            <w:tcW w:w="40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2,2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2,2</w:t>
            </w:r>
          </w:p>
        </w:tc>
        <w:tc>
          <w:tcPr>
            <w:tcW w:w="406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2,2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2,2</w:t>
            </w:r>
          </w:p>
        </w:tc>
        <w:tc>
          <w:tcPr>
            <w:tcW w:w="404" w:type="pct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</w:tr>
      <w:tr w:rsidR="00011143" w:rsidRPr="00011143" w:rsidTr="00E025E9">
        <w:trPr>
          <w:trHeight w:val="652"/>
        </w:trPr>
        <w:tc>
          <w:tcPr>
            <w:tcW w:w="451" w:type="pct"/>
            <w:vMerge w:val="restar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lastRenderedPageBreak/>
              <w:t>Подпрограмма 2</w:t>
            </w:r>
          </w:p>
        </w:tc>
        <w:tc>
          <w:tcPr>
            <w:tcW w:w="585" w:type="pct"/>
            <w:vMerge w:val="restar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Модернизация и развитие социального обслуживания населения</w:t>
            </w:r>
          </w:p>
        </w:tc>
        <w:tc>
          <w:tcPr>
            <w:tcW w:w="36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 xml:space="preserve">всего </w:t>
            </w:r>
          </w:p>
        </w:tc>
        <w:tc>
          <w:tcPr>
            <w:tcW w:w="270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2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8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sz w:val="22"/>
                <w:szCs w:val="22"/>
                <w:lang w:eastAsia="en-US"/>
              </w:rPr>
              <w:t xml:space="preserve"> </w:t>
            </w:r>
            <w:r w:rsidRPr="00011143">
              <w:rPr>
                <w:rFonts w:eastAsia="Calibri"/>
                <w:sz w:val="22"/>
                <w:szCs w:val="22"/>
                <w:lang w:eastAsia="en-US"/>
              </w:rPr>
              <w:t>04 2 00 00000</w:t>
            </w:r>
          </w:p>
        </w:tc>
        <w:tc>
          <w:tcPr>
            <w:tcW w:w="226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36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99848,8</w:t>
            </w:r>
          </w:p>
        </w:tc>
        <w:tc>
          <w:tcPr>
            <w:tcW w:w="36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112792,7</w:t>
            </w:r>
          </w:p>
        </w:tc>
        <w:tc>
          <w:tcPr>
            <w:tcW w:w="360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119796,6</w:t>
            </w:r>
          </w:p>
        </w:tc>
        <w:tc>
          <w:tcPr>
            <w:tcW w:w="40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125859,1</w:t>
            </w:r>
          </w:p>
        </w:tc>
        <w:tc>
          <w:tcPr>
            <w:tcW w:w="406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125195</w:t>
            </w:r>
          </w:p>
        </w:tc>
        <w:tc>
          <w:tcPr>
            <w:tcW w:w="404" w:type="pct"/>
            <w:noWrap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583492,2</w:t>
            </w:r>
          </w:p>
        </w:tc>
      </w:tr>
      <w:tr w:rsidR="00011143" w:rsidRPr="00011143" w:rsidTr="00E025E9">
        <w:trPr>
          <w:trHeight w:val="775"/>
        </w:trPr>
        <w:tc>
          <w:tcPr>
            <w:tcW w:w="451" w:type="pct"/>
            <w:vMerge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</w:p>
        </w:tc>
        <w:tc>
          <w:tcPr>
            <w:tcW w:w="585" w:type="pct"/>
            <w:vMerge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</w:p>
        </w:tc>
        <w:tc>
          <w:tcPr>
            <w:tcW w:w="36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УСЗН;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УФБП</w:t>
            </w:r>
          </w:p>
        </w:tc>
        <w:tc>
          <w:tcPr>
            <w:tcW w:w="270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2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sz w:val="22"/>
                <w:szCs w:val="22"/>
                <w:lang w:eastAsia="en-US"/>
              </w:rPr>
              <w:t xml:space="preserve"> </w:t>
            </w:r>
            <w:r w:rsidRPr="00011143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58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04 2 00 00000</w:t>
            </w:r>
          </w:p>
        </w:tc>
        <w:tc>
          <w:tcPr>
            <w:tcW w:w="226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36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99848,8</w:t>
            </w:r>
          </w:p>
        </w:tc>
        <w:tc>
          <w:tcPr>
            <w:tcW w:w="36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112792,7</w:t>
            </w:r>
          </w:p>
        </w:tc>
        <w:tc>
          <w:tcPr>
            <w:tcW w:w="360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119796,6</w:t>
            </w:r>
          </w:p>
        </w:tc>
        <w:tc>
          <w:tcPr>
            <w:tcW w:w="40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125859,1</w:t>
            </w:r>
          </w:p>
        </w:tc>
        <w:tc>
          <w:tcPr>
            <w:tcW w:w="406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125195</w:t>
            </w:r>
          </w:p>
        </w:tc>
        <w:tc>
          <w:tcPr>
            <w:tcW w:w="404" w:type="pct"/>
            <w:noWrap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583492,2</w:t>
            </w:r>
          </w:p>
        </w:tc>
      </w:tr>
      <w:tr w:rsidR="00011143" w:rsidRPr="00011143" w:rsidTr="00E025E9">
        <w:trPr>
          <w:trHeight w:val="1976"/>
        </w:trPr>
        <w:tc>
          <w:tcPr>
            <w:tcW w:w="45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Основное мероприятие 2.1.</w:t>
            </w:r>
          </w:p>
        </w:tc>
        <w:tc>
          <w:tcPr>
            <w:tcW w:w="58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Оказание социальных услуг населению организациями социального обслуживания</w:t>
            </w:r>
          </w:p>
        </w:tc>
        <w:tc>
          <w:tcPr>
            <w:tcW w:w="36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УСЗН, всего</w:t>
            </w:r>
          </w:p>
        </w:tc>
        <w:tc>
          <w:tcPr>
            <w:tcW w:w="270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2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1002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58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04 2 01 00000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04 2 01 71590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sz w:val="22"/>
                <w:szCs w:val="22"/>
                <w:lang w:eastAsia="en-US"/>
              </w:rPr>
            </w:pPr>
            <w:r w:rsidRPr="00011143">
              <w:rPr>
                <w:sz w:val="22"/>
                <w:szCs w:val="22"/>
                <w:lang w:eastAsia="en-US"/>
              </w:rPr>
              <w:t>04 2 01 71690</w:t>
            </w:r>
          </w:p>
        </w:tc>
        <w:tc>
          <w:tcPr>
            <w:tcW w:w="226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sz w:val="22"/>
                <w:szCs w:val="22"/>
                <w:lang w:eastAsia="en-US"/>
              </w:rPr>
              <w:t xml:space="preserve"> </w:t>
            </w:r>
            <w:r w:rsidRPr="00011143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300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36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93682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2446,5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515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250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90470,4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0,1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102332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3224,6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311,6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250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98545,31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0,49</w:t>
            </w:r>
          </w:p>
        </w:tc>
        <w:tc>
          <w:tcPr>
            <w:tcW w:w="360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109303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3294,58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332,8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250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105424,62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115178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3286,02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361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250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111280,98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117195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3286,02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371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250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113287,98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4" w:type="pct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537690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15537,72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1891,4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1250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519009,29</w:t>
            </w:r>
          </w:p>
          <w:p w:rsidR="00A372D5" w:rsidRPr="00011143" w:rsidRDefault="00A372D5" w:rsidP="00A372D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1,59</w:t>
            </w:r>
          </w:p>
        </w:tc>
      </w:tr>
      <w:tr w:rsidR="00011143" w:rsidRPr="00011143" w:rsidTr="00E025E9">
        <w:tc>
          <w:tcPr>
            <w:tcW w:w="45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Основное мероприятие 2.2.</w:t>
            </w:r>
          </w:p>
        </w:tc>
        <w:tc>
          <w:tcPr>
            <w:tcW w:w="58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Осуществление полномочий по обеспечению права граждан на социальное обслуживание</w:t>
            </w:r>
          </w:p>
        </w:tc>
        <w:tc>
          <w:tcPr>
            <w:tcW w:w="36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УСЗН, всего</w:t>
            </w:r>
          </w:p>
        </w:tc>
        <w:tc>
          <w:tcPr>
            <w:tcW w:w="270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2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8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26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6166,8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6166,8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10460,7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10460,7</w:t>
            </w:r>
          </w:p>
        </w:tc>
        <w:tc>
          <w:tcPr>
            <w:tcW w:w="360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8000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8000</w:t>
            </w:r>
          </w:p>
        </w:tc>
        <w:tc>
          <w:tcPr>
            <w:tcW w:w="40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8000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8000</w:t>
            </w:r>
          </w:p>
        </w:tc>
        <w:tc>
          <w:tcPr>
            <w:tcW w:w="406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8000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8000</w:t>
            </w:r>
          </w:p>
        </w:tc>
        <w:tc>
          <w:tcPr>
            <w:tcW w:w="404" w:type="pct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40627,5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40627,5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11143" w:rsidRPr="00011143" w:rsidTr="00E025E9">
        <w:tc>
          <w:tcPr>
            <w:tcW w:w="45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Основное мероприятие 2.3.</w:t>
            </w:r>
          </w:p>
        </w:tc>
        <w:tc>
          <w:tcPr>
            <w:tcW w:w="58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Оказание адресной социальной помощи неработающим пенсионерам</w:t>
            </w:r>
          </w:p>
        </w:tc>
        <w:tc>
          <w:tcPr>
            <w:tcW w:w="36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УСЗН, всего</w:t>
            </w:r>
          </w:p>
        </w:tc>
        <w:tc>
          <w:tcPr>
            <w:tcW w:w="270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2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1006</w:t>
            </w:r>
          </w:p>
        </w:tc>
        <w:tc>
          <w:tcPr>
            <w:tcW w:w="58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04 2 02 52090</w:t>
            </w:r>
          </w:p>
        </w:tc>
        <w:tc>
          <w:tcPr>
            <w:tcW w:w="226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0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2493,6</w:t>
            </w:r>
          </w:p>
        </w:tc>
        <w:tc>
          <w:tcPr>
            <w:tcW w:w="40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2681,1</w:t>
            </w:r>
          </w:p>
        </w:tc>
        <w:tc>
          <w:tcPr>
            <w:tcW w:w="406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4" w:type="pct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5174,7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11143" w:rsidRPr="00011143" w:rsidTr="00E025E9">
        <w:trPr>
          <w:trHeight w:val="360"/>
        </w:trPr>
        <w:tc>
          <w:tcPr>
            <w:tcW w:w="451" w:type="pct"/>
            <w:vMerge w:val="restar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Подпрограмма 3</w:t>
            </w:r>
          </w:p>
        </w:tc>
        <w:tc>
          <w:tcPr>
            <w:tcW w:w="585" w:type="pct"/>
            <w:vMerge w:val="restar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Социальная поддержка семьи и детей</w:t>
            </w:r>
          </w:p>
        </w:tc>
        <w:tc>
          <w:tcPr>
            <w:tcW w:w="36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70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2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011143">
              <w:rPr>
                <w:sz w:val="22"/>
                <w:szCs w:val="22"/>
                <w:lang w:eastAsia="en-US"/>
              </w:rPr>
              <w:t xml:space="preserve"> </w:t>
            </w:r>
            <w:r w:rsidRPr="00011143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58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sz w:val="22"/>
                <w:szCs w:val="22"/>
                <w:lang w:eastAsia="en-US"/>
              </w:rPr>
              <w:t xml:space="preserve"> </w:t>
            </w:r>
            <w:r w:rsidRPr="00011143">
              <w:rPr>
                <w:rFonts w:eastAsia="Calibri"/>
                <w:sz w:val="22"/>
                <w:szCs w:val="22"/>
                <w:lang w:eastAsia="en-US"/>
              </w:rPr>
              <w:t>04 3 00 00000</w:t>
            </w:r>
          </w:p>
        </w:tc>
        <w:tc>
          <w:tcPr>
            <w:tcW w:w="226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36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104921,5</w:t>
            </w:r>
          </w:p>
        </w:tc>
        <w:tc>
          <w:tcPr>
            <w:tcW w:w="36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27664,3</w:t>
            </w:r>
          </w:p>
        </w:tc>
        <w:tc>
          <w:tcPr>
            <w:tcW w:w="360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30852</w:t>
            </w:r>
          </w:p>
        </w:tc>
        <w:tc>
          <w:tcPr>
            <w:tcW w:w="40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36687</w:t>
            </w:r>
          </w:p>
        </w:tc>
        <w:tc>
          <w:tcPr>
            <w:tcW w:w="406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42453</w:t>
            </w:r>
          </w:p>
        </w:tc>
        <w:tc>
          <w:tcPr>
            <w:tcW w:w="404" w:type="pct"/>
            <w:noWrap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242577,8</w:t>
            </w:r>
          </w:p>
        </w:tc>
      </w:tr>
      <w:tr w:rsidR="00011143" w:rsidRPr="00011143" w:rsidTr="00E025E9">
        <w:trPr>
          <w:trHeight w:val="480"/>
        </w:trPr>
        <w:tc>
          <w:tcPr>
            <w:tcW w:w="451" w:type="pct"/>
            <w:vMerge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</w:p>
        </w:tc>
        <w:tc>
          <w:tcPr>
            <w:tcW w:w="585" w:type="pct"/>
            <w:vMerge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</w:p>
        </w:tc>
        <w:tc>
          <w:tcPr>
            <w:tcW w:w="36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УСЗН;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УФБП</w:t>
            </w:r>
          </w:p>
        </w:tc>
        <w:tc>
          <w:tcPr>
            <w:tcW w:w="270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2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011143">
              <w:rPr>
                <w:sz w:val="22"/>
                <w:szCs w:val="22"/>
                <w:lang w:eastAsia="en-US"/>
              </w:rPr>
              <w:t xml:space="preserve"> </w:t>
            </w:r>
            <w:r w:rsidRPr="00011143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58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sz w:val="22"/>
                <w:szCs w:val="22"/>
                <w:lang w:eastAsia="en-US"/>
              </w:rPr>
              <w:t xml:space="preserve"> </w:t>
            </w:r>
            <w:r w:rsidRPr="00011143">
              <w:rPr>
                <w:rFonts w:eastAsia="Calibri"/>
                <w:sz w:val="22"/>
                <w:szCs w:val="22"/>
                <w:lang w:eastAsia="en-US"/>
              </w:rPr>
              <w:t>04 3 00 00000</w:t>
            </w:r>
          </w:p>
        </w:tc>
        <w:tc>
          <w:tcPr>
            <w:tcW w:w="226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36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104921,5</w:t>
            </w:r>
          </w:p>
        </w:tc>
        <w:tc>
          <w:tcPr>
            <w:tcW w:w="36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27664,3</w:t>
            </w:r>
          </w:p>
        </w:tc>
        <w:tc>
          <w:tcPr>
            <w:tcW w:w="360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30852</w:t>
            </w:r>
          </w:p>
        </w:tc>
        <w:tc>
          <w:tcPr>
            <w:tcW w:w="40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36687</w:t>
            </w:r>
          </w:p>
        </w:tc>
        <w:tc>
          <w:tcPr>
            <w:tcW w:w="406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42453</w:t>
            </w:r>
          </w:p>
        </w:tc>
        <w:tc>
          <w:tcPr>
            <w:tcW w:w="404" w:type="pct"/>
            <w:noWrap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242577,8</w:t>
            </w:r>
          </w:p>
        </w:tc>
      </w:tr>
      <w:tr w:rsidR="00011143" w:rsidRPr="00011143" w:rsidTr="00E025E9">
        <w:trPr>
          <w:trHeight w:val="2369"/>
        </w:trPr>
        <w:tc>
          <w:tcPr>
            <w:tcW w:w="45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lastRenderedPageBreak/>
              <w:t>Основное мероприятие 3.1.</w:t>
            </w:r>
          </w:p>
        </w:tc>
        <w:tc>
          <w:tcPr>
            <w:tcW w:w="58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Предоставление социальной поддержки семьям и детям</w:t>
            </w:r>
          </w:p>
        </w:tc>
        <w:tc>
          <w:tcPr>
            <w:tcW w:w="36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УСЗН, всего</w:t>
            </w:r>
          </w:p>
        </w:tc>
        <w:tc>
          <w:tcPr>
            <w:tcW w:w="270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2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1004</w:t>
            </w:r>
          </w:p>
        </w:tc>
        <w:tc>
          <w:tcPr>
            <w:tcW w:w="58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011143">
              <w:rPr>
                <w:sz w:val="22"/>
                <w:szCs w:val="22"/>
                <w:lang w:eastAsia="en-US"/>
              </w:rPr>
              <w:t>04 3 01 00000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011143">
              <w:rPr>
                <w:sz w:val="22"/>
                <w:szCs w:val="22"/>
                <w:lang w:eastAsia="en-US"/>
              </w:rPr>
              <w:t xml:space="preserve">04 3 </w:t>
            </w:r>
            <w:r w:rsidRPr="00011143">
              <w:rPr>
                <w:sz w:val="22"/>
                <w:szCs w:val="22"/>
                <w:lang w:val="en-US" w:eastAsia="en-US"/>
              </w:rPr>
              <w:t>P</w:t>
            </w:r>
            <w:r w:rsidRPr="00011143">
              <w:rPr>
                <w:sz w:val="22"/>
                <w:szCs w:val="22"/>
                <w:lang w:eastAsia="en-US"/>
              </w:rPr>
              <w:t>1 50840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011143">
              <w:rPr>
                <w:sz w:val="22"/>
                <w:szCs w:val="22"/>
                <w:lang w:eastAsia="en-US"/>
              </w:rPr>
              <w:t>04 3 01 538</w:t>
            </w:r>
            <w:r w:rsidRPr="00011143">
              <w:rPr>
                <w:sz w:val="22"/>
                <w:szCs w:val="22"/>
                <w:lang w:val="en-US" w:eastAsia="en-US"/>
              </w:rPr>
              <w:t>0</w:t>
            </w:r>
            <w:r w:rsidRPr="00011143">
              <w:rPr>
                <w:sz w:val="22"/>
                <w:szCs w:val="22"/>
                <w:lang w:eastAsia="en-US"/>
              </w:rPr>
              <w:t>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011143">
              <w:rPr>
                <w:sz w:val="22"/>
                <w:szCs w:val="22"/>
                <w:lang w:eastAsia="en-US"/>
              </w:rPr>
              <w:t>04 3 01 72850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011143">
              <w:rPr>
                <w:sz w:val="22"/>
                <w:szCs w:val="22"/>
                <w:lang w:eastAsia="en-US"/>
              </w:rPr>
              <w:t>04 3 01 72880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011143">
              <w:rPr>
                <w:sz w:val="22"/>
                <w:szCs w:val="22"/>
                <w:lang w:eastAsia="en-US"/>
              </w:rPr>
              <w:t>04 3 01 74000</w:t>
            </w:r>
          </w:p>
        </w:tc>
        <w:tc>
          <w:tcPr>
            <w:tcW w:w="226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300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36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93525,7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878,3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84062,6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8584,8</w:t>
            </w:r>
          </w:p>
        </w:tc>
        <w:tc>
          <w:tcPr>
            <w:tcW w:w="36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15544,3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102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7995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7447,3</w:t>
            </w:r>
          </w:p>
        </w:tc>
        <w:tc>
          <w:tcPr>
            <w:tcW w:w="360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16584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105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7518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8961</w:t>
            </w:r>
          </w:p>
        </w:tc>
        <w:tc>
          <w:tcPr>
            <w:tcW w:w="40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24363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109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7950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13304</w:t>
            </w:r>
          </w:p>
        </w:tc>
        <w:tc>
          <w:tcPr>
            <w:tcW w:w="406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25487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115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11402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13970</w:t>
            </w:r>
          </w:p>
        </w:tc>
        <w:tc>
          <w:tcPr>
            <w:tcW w:w="404" w:type="pct"/>
            <w:noWrap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172504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1309,3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118927,6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52267,1</w:t>
            </w:r>
          </w:p>
        </w:tc>
      </w:tr>
      <w:tr w:rsidR="00011143" w:rsidRPr="00011143" w:rsidTr="00E025E9">
        <w:trPr>
          <w:trHeight w:val="2588"/>
        </w:trPr>
        <w:tc>
          <w:tcPr>
            <w:tcW w:w="45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Основное мероприятие 3.2.</w:t>
            </w:r>
          </w:p>
        </w:tc>
        <w:tc>
          <w:tcPr>
            <w:tcW w:w="58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Предоставление мер социальной поддержки детям-сиротам и детям, оставшимся без попечения родителей</w:t>
            </w:r>
          </w:p>
        </w:tc>
        <w:tc>
          <w:tcPr>
            <w:tcW w:w="36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УСЗН, всего</w:t>
            </w:r>
          </w:p>
        </w:tc>
        <w:tc>
          <w:tcPr>
            <w:tcW w:w="270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2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1004</w:t>
            </w:r>
          </w:p>
        </w:tc>
        <w:tc>
          <w:tcPr>
            <w:tcW w:w="58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04 3 02 00000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04 3 02 52600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04 3 02 71370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 xml:space="preserve">04 3 02 72860 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04 3 02 72870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04 3 02 73000</w:t>
            </w:r>
          </w:p>
        </w:tc>
        <w:tc>
          <w:tcPr>
            <w:tcW w:w="226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36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sz w:val="22"/>
                <w:szCs w:val="22"/>
                <w:lang w:eastAsia="en-US"/>
              </w:rPr>
              <w:t xml:space="preserve"> </w:t>
            </w:r>
            <w:r w:rsidRPr="00011143">
              <w:rPr>
                <w:rFonts w:eastAsia="Calibri"/>
                <w:sz w:val="22"/>
                <w:szCs w:val="22"/>
                <w:lang w:eastAsia="en-US"/>
              </w:rPr>
              <w:t>11395,8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2774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8621,8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sz w:val="22"/>
                <w:szCs w:val="22"/>
                <w:lang w:eastAsia="en-US"/>
              </w:rPr>
              <w:t xml:space="preserve"> </w:t>
            </w:r>
            <w:r w:rsidRPr="00011143">
              <w:rPr>
                <w:rFonts w:eastAsia="Calibri"/>
                <w:sz w:val="22"/>
                <w:szCs w:val="22"/>
                <w:lang w:eastAsia="en-US"/>
              </w:rPr>
              <w:t>12120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1596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10524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sz w:val="22"/>
                <w:szCs w:val="22"/>
                <w:lang w:eastAsia="en-US"/>
              </w:rPr>
              <w:t xml:space="preserve"> 14268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2184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12084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sz w:val="22"/>
                <w:szCs w:val="22"/>
                <w:lang w:eastAsia="en-US"/>
              </w:rPr>
              <w:t xml:space="preserve"> </w:t>
            </w:r>
            <w:r w:rsidRPr="00011143">
              <w:rPr>
                <w:rFonts w:eastAsia="Calibri"/>
                <w:sz w:val="22"/>
                <w:szCs w:val="22"/>
                <w:lang w:eastAsia="en-US"/>
              </w:rPr>
              <w:t>15324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2278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13046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sz w:val="22"/>
                <w:szCs w:val="22"/>
                <w:lang w:eastAsia="en-US"/>
              </w:rPr>
              <w:t xml:space="preserve"> </w:t>
            </w:r>
            <w:r w:rsidRPr="00011143">
              <w:rPr>
                <w:rFonts w:eastAsia="Calibri"/>
                <w:sz w:val="22"/>
                <w:szCs w:val="22"/>
                <w:lang w:eastAsia="en-US"/>
              </w:rPr>
              <w:t>16966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3001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13965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4" w:type="pct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70073,8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11833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58240,8</w:t>
            </w:r>
          </w:p>
        </w:tc>
      </w:tr>
      <w:tr w:rsidR="00011143" w:rsidRPr="00011143" w:rsidTr="00E025E9">
        <w:trPr>
          <w:trHeight w:val="521"/>
        </w:trPr>
        <w:tc>
          <w:tcPr>
            <w:tcW w:w="451" w:type="pct"/>
            <w:vMerge w:val="restar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Подпрограмма 4</w:t>
            </w:r>
          </w:p>
        </w:tc>
        <w:tc>
          <w:tcPr>
            <w:tcW w:w="585" w:type="pct"/>
            <w:vMerge w:val="restar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Доступная среда для инвалидов и маломобильных групп населения</w:t>
            </w:r>
          </w:p>
        </w:tc>
        <w:tc>
          <w:tcPr>
            <w:tcW w:w="36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70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2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011143">
              <w:rPr>
                <w:sz w:val="22"/>
                <w:szCs w:val="22"/>
                <w:lang w:eastAsia="en-US"/>
              </w:rPr>
              <w:t xml:space="preserve"> </w:t>
            </w:r>
            <w:r w:rsidRPr="00011143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58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sz w:val="22"/>
                <w:szCs w:val="22"/>
                <w:lang w:eastAsia="en-US"/>
              </w:rPr>
              <w:t xml:space="preserve"> </w:t>
            </w:r>
            <w:r w:rsidRPr="00011143">
              <w:rPr>
                <w:rFonts w:eastAsia="Calibri"/>
                <w:sz w:val="22"/>
                <w:szCs w:val="22"/>
                <w:lang w:eastAsia="en-US"/>
              </w:rPr>
              <w:t>04 4 00 00000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36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6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60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6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4" w:type="pct"/>
            <w:noWrap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011143" w:rsidRPr="00011143" w:rsidTr="00E025E9">
        <w:trPr>
          <w:trHeight w:val="566"/>
        </w:trPr>
        <w:tc>
          <w:tcPr>
            <w:tcW w:w="451" w:type="pct"/>
            <w:vMerge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</w:p>
        </w:tc>
        <w:tc>
          <w:tcPr>
            <w:tcW w:w="585" w:type="pct"/>
            <w:vMerge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</w:p>
        </w:tc>
        <w:tc>
          <w:tcPr>
            <w:tcW w:w="36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УСЗН;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УФБП</w:t>
            </w:r>
          </w:p>
        </w:tc>
        <w:tc>
          <w:tcPr>
            <w:tcW w:w="270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2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011143">
              <w:rPr>
                <w:sz w:val="22"/>
                <w:szCs w:val="22"/>
                <w:lang w:eastAsia="en-US"/>
              </w:rPr>
              <w:t xml:space="preserve"> </w:t>
            </w:r>
            <w:r w:rsidRPr="00011143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58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sz w:val="22"/>
                <w:szCs w:val="22"/>
                <w:lang w:eastAsia="en-US"/>
              </w:rPr>
              <w:t xml:space="preserve"> </w:t>
            </w:r>
            <w:r w:rsidRPr="00011143">
              <w:rPr>
                <w:rFonts w:eastAsia="Calibri"/>
                <w:sz w:val="22"/>
                <w:szCs w:val="22"/>
                <w:lang w:eastAsia="en-US"/>
              </w:rPr>
              <w:t>04 4 00 00000</w:t>
            </w:r>
          </w:p>
        </w:tc>
        <w:tc>
          <w:tcPr>
            <w:tcW w:w="226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36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6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60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6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4" w:type="pct"/>
            <w:noWrap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11143" w:rsidRPr="00011143" w:rsidTr="00E025E9">
        <w:trPr>
          <w:trHeight w:val="408"/>
        </w:trPr>
        <w:tc>
          <w:tcPr>
            <w:tcW w:w="451" w:type="pct"/>
            <w:vMerge w:val="restar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Подпрограмма 5</w:t>
            </w:r>
          </w:p>
        </w:tc>
        <w:tc>
          <w:tcPr>
            <w:tcW w:w="585" w:type="pct"/>
            <w:vMerge w:val="restar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Повышение эффективности государственной поддержки социально-ориентированных некоммерческих организаций</w:t>
            </w:r>
          </w:p>
        </w:tc>
        <w:tc>
          <w:tcPr>
            <w:tcW w:w="361" w:type="pct"/>
            <w:vMerge w:val="restar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УСЗН;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УФБП</w:t>
            </w:r>
          </w:p>
        </w:tc>
        <w:tc>
          <w:tcPr>
            <w:tcW w:w="270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2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011143">
              <w:rPr>
                <w:sz w:val="22"/>
                <w:szCs w:val="22"/>
                <w:lang w:eastAsia="en-US"/>
              </w:rPr>
              <w:t xml:space="preserve"> </w:t>
            </w:r>
            <w:r w:rsidRPr="00011143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58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sz w:val="22"/>
                <w:szCs w:val="22"/>
                <w:lang w:eastAsia="en-US"/>
              </w:rPr>
              <w:t xml:space="preserve"> </w:t>
            </w:r>
            <w:r w:rsidRPr="00011143">
              <w:rPr>
                <w:rFonts w:eastAsia="Calibri"/>
                <w:sz w:val="22"/>
                <w:szCs w:val="22"/>
                <w:lang w:eastAsia="en-US"/>
              </w:rPr>
              <w:t>04 5 00 00000</w:t>
            </w:r>
          </w:p>
        </w:tc>
        <w:tc>
          <w:tcPr>
            <w:tcW w:w="226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36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2534</w:t>
            </w:r>
          </w:p>
        </w:tc>
        <w:tc>
          <w:tcPr>
            <w:tcW w:w="36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3083</w:t>
            </w:r>
          </w:p>
        </w:tc>
        <w:tc>
          <w:tcPr>
            <w:tcW w:w="360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3140</w:t>
            </w:r>
          </w:p>
        </w:tc>
        <w:tc>
          <w:tcPr>
            <w:tcW w:w="40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3061</w:t>
            </w:r>
          </w:p>
        </w:tc>
        <w:tc>
          <w:tcPr>
            <w:tcW w:w="406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2983</w:t>
            </w:r>
          </w:p>
        </w:tc>
        <w:tc>
          <w:tcPr>
            <w:tcW w:w="404" w:type="pct"/>
            <w:noWrap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14801</w:t>
            </w:r>
          </w:p>
        </w:tc>
      </w:tr>
      <w:tr w:rsidR="00011143" w:rsidRPr="00011143" w:rsidTr="00E025E9">
        <w:trPr>
          <w:trHeight w:val="1783"/>
        </w:trPr>
        <w:tc>
          <w:tcPr>
            <w:tcW w:w="451" w:type="pct"/>
            <w:vMerge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</w:p>
        </w:tc>
        <w:tc>
          <w:tcPr>
            <w:tcW w:w="585" w:type="pct"/>
            <w:vMerge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</w:p>
        </w:tc>
        <w:tc>
          <w:tcPr>
            <w:tcW w:w="361" w:type="pct"/>
            <w:vMerge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</w:p>
        </w:tc>
        <w:tc>
          <w:tcPr>
            <w:tcW w:w="270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2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011143">
              <w:rPr>
                <w:sz w:val="22"/>
                <w:szCs w:val="22"/>
                <w:lang w:eastAsia="en-US"/>
              </w:rPr>
              <w:t xml:space="preserve"> </w:t>
            </w:r>
            <w:r w:rsidRPr="00011143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58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sz w:val="22"/>
                <w:szCs w:val="22"/>
                <w:lang w:eastAsia="en-US"/>
              </w:rPr>
              <w:t xml:space="preserve"> </w:t>
            </w:r>
            <w:r w:rsidRPr="00011143">
              <w:rPr>
                <w:rFonts w:eastAsia="Calibri"/>
                <w:sz w:val="22"/>
                <w:szCs w:val="22"/>
                <w:lang w:eastAsia="en-US"/>
              </w:rPr>
              <w:t>04 5 00 00000</w:t>
            </w:r>
          </w:p>
        </w:tc>
        <w:tc>
          <w:tcPr>
            <w:tcW w:w="226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36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2440</w:t>
            </w:r>
          </w:p>
        </w:tc>
        <w:tc>
          <w:tcPr>
            <w:tcW w:w="36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3083</w:t>
            </w:r>
          </w:p>
        </w:tc>
        <w:tc>
          <w:tcPr>
            <w:tcW w:w="360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3140</w:t>
            </w:r>
          </w:p>
        </w:tc>
        <w:tc>
          <w:tcPr>
            <w:tcW w:w="40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3061</w:t>
            </w:r>
          </w:p>
        </w:tc>
        <w:tc>
          <w:tcPr>
            <w:tcW w:w="406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2983</w:t>
            </w:r>
          </w:p>
        </w:tc>
        <w:tc>
          <w:tcPr>
            <w:tcW w:w="404" w:type="pct"/>
            <w:noWrap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14801</w:t>
            </w:r>
          </w:p>
        </w:tc>
      </w:tr>
      <w:tr w:rsidR="00011143" w:rsidRPr="00011143" w:rsidTr="00E025E9">
        <w:trPr>
          <w:trHeight w:val="1173"/>
        </w:trPr>
        <w:tc>
          <w:tcPr>
            <w:tcW w:w="45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lastRenderedPageBreak/>
              <w:t>Основное мероприятие 5.1.</w:t>
            </w:r>
          </w:p>
        </w:tc>
        <w:tc>
          <w:tcPr>
            <w:tcW w:w="58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Субсидии некоммерческим организациям</w:t>
            </w:r>
          </w:p>
        </w:tc>
        <w:tc>
          <w:tcPr>
            <w:tcW w:w="36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УСЗН, всего</w:t>
            </w:r>
          </w:p>
        </w:tc>
        <w:tc>
          <w:tcPr>
            <w:tcW w:w="270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2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1006</w:t>
            </w:r>
          </w:p>
        </w:tc>
        <w:tc>
          <w:tcPr>
            <w:tcW w:w="58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04 5 01 00000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04 5 01 21020</w:t>
            </w:r>
          </w:p>
        </w:tc>
        <w:tc>
          <w:tcPr>
            <w:tcW w:w="226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36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2440</w:t>
            </w:r>
          </w:p>
        </w:tc>
        <w:tc>
          <w:tcPr>
            <w:tcW w:w="36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3083</w:t>
            </w:r>
          </w:p>
        </w:tc>
        <w:tc>
          <w:tcPr>
            <w:tcW w:w="360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3140</w:t>
            </w:r>
          </w:p>
        </w:tc>
        <w:tc>
          <w:tcPr>
            <w:tcW w:w="40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3061</w:t>
            </w:r>
          </w:p>
        </w:tc>
        <w:tc>
          <w:tcPr>
            <w:tcW w:w="406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2983</w:t>
            </w:r>
          </w:p>
        </w:tc>
        <w:tc>
          <w:tcPr>
            <w:tcW w:w="404" w:type="pct"/>
            <w:noWrap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14801</w:t>
            </w:r>
          </w:p>
        </w:tc>
      </w:tr>
      <w:tr w:rsidR="00011143" w:rsidRPr="00011143" w:rsidTr="00E025E9">
        <w:trPr>
          <w:trHeight w:val="496"/>
        </w:trPr>
        <w:tc>
          <w:tcPr>
            <w:tcW w:w="451" w:type="pct"/>
            <w:vMerge w:val="restar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Подпрограмма 6</w:t>
            </w:r>
          </w:p>
        </w:tc>
        <w:tc>
          <w:tcPr>
            <w:tcW w:w="585" w:type="pct"/>
            <w:vMerge w:val="restar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 xml:space="preserve">Обеспечение выполнения муниципальной программы «Социальная поддержка граждан в Красногвардейском районе» </w:t>
            </w:r>
          </w:p>
        </w:tc>
        <w:tc>
          <w:tcPr>
            <w:tcW w:w="36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70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2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011143">
              <w:rPr>
                <w:sz w:val="22"/>
                <w:szCs w:val="22"/>
                <w:lang w:eastAsia="en-US"/>
              </w:rPr>
              <w:t xml:space="preserve"> </w:t>
            </w:r>
            <w:r w:rsidRPr="00011143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58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sz w:val="22"/>
                <w:szCs w:val="22"/>
                <w:lang w:eastAsia="en-US"/>
              </w:rPr>
              <w:t xml:space="preserve"> </w:t>
            </w:r>
            <w:r w:rsidRPr="00011143">
              <w:rPr>
                <w:rFonts w:eastAsia="Calibri"/>
                <w:sz w:val="22"/>
                <w:szCs w:val="22"/>
                <w:lang w:eastAsia="en-US"/>
              </w:rPr>
              <w:t>04 6 00 00000</w:t>
            </w:r>
          </w:p>
        </w:tc>
        <w:tc>
          <w:tcPr>
            <w:tcW w:w="226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36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12591</w:t>
            </w:r>
          </w:p>
        </w:tc>
        <w:tc>
          <w:tcPr>
            <w:tcW w:w="36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13039</w:t>
            </w:r>
          </w:p>
        </w:tc>
        <w:tc>
          <w:tcPr>
            <w:tcW w:w="360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13214</w:t>
            </w:r>
          </w:p>
        </w:tc>
        <w:tc>
          <w:tcPr>
            <w:tcW w:w="40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13869</w:t>
            </w:r>
          </w:p>
        </w:tc>
        <w:tc>
          <w:tcPr>
            <w:tcW w:w="406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14409</w:t>
            </w:r>
          </w:p>
        </w:tc>
        <w:tc>
          <w:tcPr>
            <w:tcW w:w="404" w:type="pct"/>
            <w:noWrap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67122</w:t>
            </w:r>
          </w:p>
        </w:tc>
      </w:tr>
      <w:tr w:rsidR="00011143" w:rsidRPr="00011143" w:rsidTr="00E025E9">
        <w:trPr>
          <w:trHeight w:val="1971"/>
        </w:trPr>
        <w:tc>
          <w:tcPr>
            <w:tcW w:w="451" w:type="pct"/>
            <w:vMerge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</w:p>
        </w:tc>
        <w:tc>
          <w:tcPr>
            <w:tcW w:w="585" w:type="pct"/>
            <w:vMerge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</w:p>
        </w:tc>
        <w:tc>
          <w:tcPr>
            <w:tcW w:w="36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УСЗН;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УФБП</w:t>
            </w:r>
          </w:p>
        </w:tc>
        <w:tc>
          <w:tcPr>
            <w:tcW w:w="270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2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011143">
              <w:rPr>
                <w:sz w:val="22"/>
                <w:szCs w:val="22"/>
                <w:lang w:eastAsia="en-US"/>
              </w:rPr>
              <w:t xml:space="preserve"> </w:t>
            </w:r>
            <w:r w:rsidRPr="00011143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58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sz w:val="22"/>
                <w:szCs w:val="22"/>
                <w:lang w:eastAsia="en-US"/>
              </w:rPr>
              <w:t xml:space="preserve"> </w:t>
            </w:r>
            <w:r w:rsidRPr="00011143">
              <w:rPr>
                <w:rFonts w:eastAsia="Calibri"/>
                <w:sz w:val="22"/>
                <w:szCs w:val="22"/>
                <w:lang w:eastAsia="en-US"/>
              </w:rPr>
              <w:t>04 6 00 00000</w:t>
            </w:r>
          </w:p>
        </w:tc>
        <w:tc>
          <w:tcPr>
            <w:tcW w:w="226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36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12591</w:t>
            </w:r>
          </w:p>
        </w:tc>
        <w:tc>
          <w:tcPr>
            <w:tcW w:w="36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13039</w:t>
            </w:r>
          </w:p>
        </w:tc>
        <w:tc>
          <w:tcPr>
            <w:tcW w:w="360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13214</w:t>
            </w:r>
          </w:p>
        </w:tc>
        <w:tc>
          <w:tcPr>
            <w:tcW w:w="40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13869</w:t>
            </w:r>
          </w:p>
        </w:tc>
        <w:tc>
          <w:tcPr>
            <w:tcW w:w="406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14409</w:t>
            </w:r>
          </w:p>
        </w:tc>
        <w:tc>
          <w:tcPr>
            <w:tcW w:w="404" w:type="pct"/>
            <w:noWrap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b/>
                <w:sz w:val="22"/>
                <w:szCs w:val="22"/>
                <w:lang w:eastAsia="en-US"/>
              </w:rPr>
              <w:t>67122</w:t>
            </w:r>
          </w:p>
        </w:tc>
      </w:tr>
      <w:tr w:rsidR="00011143" w:rsidRPr="00011143" w:rsidTr="00E025E9">
        <w:trPr>
          <w:trHeight w:val="1971"/>
        </w:trPr>
        <w:tc>
          <w:tcPr>
            <w:tcW w:w="45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Основное мероприятие 6.1.</w:t>
            </w:r>
          </w:p>
        </w:tc>
        <w:tc>
          <w:tcPr>
            <w:tcW w:w="58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Субвенции на организацию предоставления отдельных мер социальной защиты населения</w:t>
            </w:r>
          </w:p>
        </w:tc>
        <w:tc>
          <w:tcPr>
            <w:tcW w:w="36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УСЗН, всего</w:t>
            </w:r>
          </w:p>
        </w:tc>
        <w:tc>
          <w:tcPr>
            <w:tcW w:w="270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2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1006</w:t>
            </w:r>
          </w:p>
        </w:tc>
        <w:tc>
          <w:tcPr>
            <w:tcW w:w="58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04 6 01 00000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04 6 01 71230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6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9719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9555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164</w:t>
            </w:r>
          </w:p>
        </w:tc>
        <w:tc>
          <w:tcPr>
            <w:tcW w:w="36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10178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10014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164</w:t>
            </w:r>
          </w:p>
        </w:tc>
        <w:tc>
          <w:tcPr>
            <w:tcW w:w="360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10316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10152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164</w:t>
            </w:r>
          </w:p>
        </w:tc>
        <w:tc>
          <w:tcPr>
            <w:tcW w:w="40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10834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10670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164</w:t>
            </w:r>
          </w:p>
        </w:tc>
        <w:tc>
          <w:tcPr>
            <w:tcW w:w="406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11261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11097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164</w:t>
            </w:r>
          </w:p>
        </w:tc>
        <w:tc>
          <w:tcPr>
            <w:tcW w:w="404" w:type="pct"/>
            <w:noWrap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52308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51488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820</w:t>
            </w:r>
          </w:p>
        </w:tc>
      </w:tr>
      <w:tr w:rsidR="00011143" w:rsidRPr="00011143" w:rsidTr="00E025E9">
        <w:trPr>
          <w:trHeight w:val="3588"/>
        </w:trPr>
        <w:tc>
          <w:tcPr>
            <w:tcW w:w="45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Основное мероприятие 6.2.</w:t>
            </w:r>
          </w:p>
        </w:tc>
        <w:tc>
          <w:tcPr>
            <w:tcW w:w="58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 xml:space="preserve">Субвенции на осуществление деятельности по опеке и попечительству в отношении несовершеннолетних и лиц из числа 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детей-сирот и детей, оставшихся без попечения родителей</w:t>
            </w:r>
          </w:p>
        </w:tc>
        <w:tc>
          <w:tcPr>
            <w:tcW w:w="36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УСЗН, всего</w:t>
            </w:r>
          </w:p>
        </w:tc>
        <w:tc>
          <w:tcPr>
            <w:tcW w:w="270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2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1006</w:t>
            </w:r>
          </w:p>
        </w:tc>
        <w:tc>
          <w:tcPr>
            <w:tcW w:w="58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04 6 02 00000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04 6 02 71240</w:t>
            </w:r>
          </w:p>
        </w:tc>
        <w:tc>
          <w:tcPr>
            <w:tcW w:w="226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6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1007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1003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929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925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0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942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938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990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986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6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1029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953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4" w:type="pct"/>
            <w:noWrap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4897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4877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</w:tr>
      <w:tr w:rsidR="00011143" w:rsidRPr="00011143" w:rsidTr="00E025E9">
        <w:trPr>
          <w:trHeight w:val="1135"/>
        </w:trPr>
        <w:tc>
          <w:tcPr>
            <w:tcW w:w="45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lastRenderedPageBreak/>
              <w:t>Основное мероприятие 6.3.</w:t>
            </w:r>
          </w:p>
        </w:tc>
        <w:tc>
          <w:tcPr>
            <w:tcW w:w="58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Субвенции на осуществление деятельности по опеке и попечительству в отношении совершеннолетних лиц</w:t>
            </w:r>
          </w:p>
        </w:tc>
        <w:tc>
          <w:tcPr>
            <w:tcW w:w="36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УСЗН, всего</w:t>
            </w:r>
          </w:p>
        </w:tc>
        <w:tc>
          <w:tcPr>
            <w:tcW w:w="270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2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1006</w:t>
            </w:r>
          </w:p>
        </w:tc>
        <w:tc>
          <w:tcPr>
            <w:tcW w:w="58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04 6 03 00000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04 6 03 71250</w:t>
            </w:r>
          </w:p>
        </w:tc>
        <w:tc>
          <w:tcPr>
            <w:tcW w:w="226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36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448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389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36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463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404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360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469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410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40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489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430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406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507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448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404" w:type="pct"/>
            <w:noWrap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2376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2081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295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11143" w:rsidRPr="00011143" w:rsidTr="00E025E9">
        <w:trPr>
          <w:trHeight w:val="1135"/>
        </w:trPr>
        <w:tc>
          <w:tcPr>
            <w:tcW w:w="45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Основное мероприятие 6.4.</w:t>
            </w:r>
          </w:p>
        </w:tc>
        <w:tc>
          <w:tcPr>
            <w:tcW w:w="58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Субвенции по организации и предоставлению ежемесячных денежных компенсаций расходов по оплате ЖКУ</w:t>
            </w:r>
          </w:p>
        </w:tc>
        <w:tc>
          <w:tcPr>
            <w:tcW w:w="36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011143">
              <w:rPr>
                <w:rFonts w:eastAsia="Calibri"/>
                <w:lang w:eastAsia="en-US"/>
              </w:rPr>
              <w:t>УСЗН, всего</w:t>
            </w:r>
          </w:p>
        </w:tc>
        <w:tc>
          <w:tcPr>
            <w:tcW w:w="270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2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1006</w:t>
            </w:r>
          </w:p>
        </w:tc>
        <w:tc>
          <w:tcPr>
            <w:tcW w:w="58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04 6 04 00000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04 6 04 71260</w:t>
            </w:r>
          </w:p>
        </w:tc>
        <w:tc>
          <w:tcPr>
            <w:tcW w:w="226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1417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1268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149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1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1469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1320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149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1487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1338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149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5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1556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1407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149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1612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1463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149</w:t>
            </w: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4" w:type="pct"/>
            <w:noWrap/>
          </w:tcPr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7541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6796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11143">
              <w:rPr>
                <w:rFonts w:eastAsia="Calibri"/>
                <w:sz w:val="22"/>
                <w:szCs w:val="22"/>
                <w:lang w:eastAsia="en-US"/>
              </w:rPr>
              <w:t>745</w:t>
            </w:r>
          </w:p>
          <w:p w:rsidR="00A372D5" w:rsidRPr="00011143" w:rsidRDefault="00A372D5" w:rsidP="00A372D5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10366" w:rsidRPr="00011143" w:rsidRDefault="00310366" w:rsidP="00310366">
      <w:pPr>
        <w:pStyle w:val="Default"/>
        <w:tabs>
          <w:tab w:val="left" w:pos="1120"/>
        </w:tabs>
        <w:rPr>
          <w:color w:val="auto"/>
          <w:sz w:val="28"/>
          <w:szCs w:val="28"/>
        </w:rPr>
        <w:sectPr w:rsidR="00310366" w:rsidRPr="00011143" w:rsidSect="00D5359F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701" w:right="454" w:bottom="568" w:left="454" w:header="709" w:footer="51" w:gutter="0"/>
          <w:cols w:space="720"/>
          <w:docGrid w:linePitch="360"/>
        </w:sectPr>
      </w:pPr>
    </w:p>
    <w:p w:rsidR="006E445F" w:rsidRPr="00011143" w:rsidRDefault="006E445F" w:rsidP="00B900C7">
      <w:pPr>
        <w:ind w:firstLine="708"/>
        <w:rPr>
          <w:lang w:eastAsia="ru-RU"/>
        </w:rPr>
      </w:pPr>
      <w:bookmarkStart w:id="1" w:name="_GoBack"/>
      <w:bookmarkEnd w:id="1"/>
    </w:p>
    <w:sectPr w:rsidR="006E445F" w:rsidRPr="00011143" w:rsidSect="00DA1EC8">
      <w:headerReference w:type="default" r:id="rId15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829" w:rsidRDefault="00BD6829" w:rsidP="001760F9">
      <w:r>
        <w:separator/>
      </w:r>
    </w:p>
  </w:endnote>
  <w:endnote w:type="continuationSeparator" w:id="0">
    <w:p w:rsidR="00BD6829" w:rsidRDefault="00BD6829" w:rsidP="0017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FC5" w:rsidRDefault="00803F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FC5" w:rsidRDefault="00803FC5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40D87133" wp14:editId="4A7B81A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475615"/>
              <wp:effectExtent l="8890" t="635" r="5715" b="0"/>
              <wp:wrapSquare wrapText="largest"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4756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FC5" w:rsidRDefault="00803FC5">
                          <w:pPr>
                            <w:pStyle w:val="ac"/>
                          </w:pPr>
                        </w:p>
                        <w:p w:rsidR="00803FC5" w:rsidRDefault="00803FC5">
                          <w:pPr>
                            <w:pStyle w:val="ac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D87133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0;margin-top:.05pt;width:1.1pt;height:37.45pt;z-index:25166540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" stroked="f">
              <v:fill opacity="0"/>
              <v:textbox inset="0,0,0,0">
                <w:txbxContent>
                  <w:p w:rsidR="00803FC5" w:rsidRDefault="00803FC5">
                    <w:pPr>
                      <w:pStyle w:val="ac"/>
                    </w:pPr>
                  </w:p>
                  <w:p w:rsidR="00803FC5" w:rsidRDefault="00803FC5">
                    <w:pPr>
                      <w:pStyle w:val="ac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FC5" w:rsidRPr="00E90225" w:rsidRDefault="00803FC5" w:rsidP="00B4450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829" w:rsidRDefault="00BD6829" w:rsidP="001760F9">
      <w:r>
        <w:separator/>
      </w:r>
    </w:p>
  </w:footnote>
  <w:footnote w:type="continuationSeparator" w:id="0">
    <w:p w:rsidR="00BD6829" w:rsidRDefault="00BD6829" w:rsidP="00176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FC5" w:rsidRDefault="00803FC5" w:rsidP="00B4450D">
    <w:pPr>
      <w:pStyle w:val="ab"/>
      <w:keepNext/>
      <w:keepLines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366395"/>
              <wp:effectExtent l="7620" t="635" r="1905" b="4445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3663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FC5" w:rsidRDefault="00803FC5">
                          <w:pPr>
                            <w:pStyle w:val="ab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B900C7">
                            <w:rPr>
                              <w:rStyle w:val="a3"/>
                              <w:noProof/>
                            </w:rPr>
                            <w:t>19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0;margin-top:.05pt;width:12pt;height:28.8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" stroked="f">
              <v:fill opacity="0"/>
              <v:textbox inset="0,0,0,0">
                <w:txbxContent>
                  <w:p w:rsidR="00803FC5" w:rsidRDefault="00803FC5">
                    <w:pPr>
                      <w:pStyle w:val="ab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B900C7">
                      <w:rPr>
                        <w:rStyle w:val="a3"/>
                        <w:noProof/>
                      </w:rPr>
                      <w:t>19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FC5" w:rsidRDefault="00803FC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FC5" w:rsidRDefault="00803FC5">
    <w:pPr>
      <w:pStyle w:val="ab"/>
      <w:jc w:val="center"/>
    </w:pPr>
  </w:p>
  <w:p w:rsidR="00803FC5" w:rsidRDefault="00803FC5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FC5" w:rsidRDefault="00803FC5" w:rsidP="00B4450D">
    <w:pPr>
      <w:pStyle w:val="ab"/>
      <w:keepNext/>
      <w:keepLines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14AAB7DD" wp14:editId="745C58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366395"/>
              <wp:effectExtent l="7620" t="635" r="1905" b="4445"/>
              <wp:wrapSquare wrapText="largest"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3663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FC5" w:rsidRDefault="00803FC5">
                          <w:pPr>
                            <w:pStyle w:val="ab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AAB7DD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8" type="#_x0000_t202" style="position:absolute;margin-left:0;margin-top:.05pt;width:12pt;height:28.85pt;z-index:25166336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" stroked="f">
              <v:fill opacity="0"/>
              <v:textbox inset="0,0,0,0">
                <w:txbxContent>
                  <w:p w:rsidR="00803FC5" w:rsidRDefault="00803FC5">
                    <w:pPr>
                      <w:pStyle w:val="ab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8"/>
        <w:szCs w:val="28"/>
      </w:rPr>
    </w:lvl>
  </w:abstractNum>
  <w:abstractNum w:abstractNumId="2">
    <w:nsid w:val="00000003"/>
    <w:multiLevelType w:val="singleLevel"/>
    <w:tmpl w:val="0000000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sz w:val="28"/>
        <w:szCs w:val="28"/>
      </w:rPr>
    </w:lvl>
  </w:abstractNum>
  <w:abstractNum w:abstractNumId="3">
    <w:nsid w:val="00000004"/>
    <w:multiLevelType w:val="singleLevel"/>
    <w:tmpl w:val="00000004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8"/>
        <w:szCs w:val="28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88A2152"/>
    <w:multiLevelType w:val="hybridMultilevel"/>
    <w:tmpl w:val="BF162614"/>
    <w:lvl w:ilvl="0" w:tplc="5148C57C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D808F8"/>
    <w:multiLevelType w:val="hybridMultilevel"/>
    <w:tmpl w:val="ACFE3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23B04"/>
    <w:multiLevelType w:val="hybridMultilevel"/>
    <w:tmpl w:val="9D88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854A4"/>
    <w:multiLevelType w:val="hybridMultilevel"/>
    <w:tmpl w:val="7E98F30E"/>
    <w:lvl w:ilvl="0" w:tplc="F790EC46">
      <w:start w:val="2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602D6F"/>
    <w:multiLevelType w:val="hybridMultilevel"/>
    <w:tmpl w:val="7E98F30E"/>
    <w:lvl w:ilvl="0" w:tplc="F790EC46">
      <w:start w:val="2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877516"/>
    <w:multiLevelType w:val="hybridMultilevel"/>
    <w:tmpl w:val="7E98F30E"/>
    <w:lvl w:ilvl="0" w:tplc="F790EC46">
      <w:start w:val="2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EE"/>
    <w:rsid w:val="00011143"/>
    <w:rsid w:val="00011D6B"/>
    <w:rsid w:val="00025FC8"/>
    <w:rsid w:val="00050194"/>
    <w:rsid w:val="000578B8"/>
    <w:rsid w:val="00077F9D"/>
    <w:rsid w:val="00083395"/>
    <w:rsid w:val="00084F8E"/>
    <w:rsid w:val="00096649"/>
    <w:rsid w:val="000A0733"/>
    <w:rsid w:val="000A7F9C"/>
    <w:rsid w:val="000C628E"/>
    <w:rsid w:val="000D5F96"/>
    <w:rsid w:val="000D7A15"/>
    <w:rsid w:val="000E3E4F"/>
    <w:rsid w:val="00137A1F"/>
    <w:rsid w:val="00137B96"/>
    <w:rsid w:val="0014659B"/>
    <w:rsid w:val="00147DFB"/>
    <w:rsid w:val="00166F12"/>
    <w:rsid w:val="001760F9"/>
    <w:rsid w:val="00196F50"/>
    <w:rsid w:val="001A71B8"/>
    <w:rsid w:val="001B0BFD"/>
    <w:rsid w:val="001D3322"/>
    <w:rsid w:val="001D419C"/>
    <w:rsid w:val="001E1931"/>
    <w:rsid w:val="001F3924"/>
    <w:rsid w:val="00203C9F"/>
    <w:rsid w:val="00206D3E"/>
    <w:rsid w:val="00223CF2"/>
    <w:rsid w:val="00226D6E"/>
    <w:rsid w:val="0023011E"/>
    <w:rsid w:val="00251073"/>
    <w:rsid w:val="00251FF6"/>
    <w:rsid w:val="00255CBD"/>
    <w:rsid w:val="002917EF"/>
    <w:rsid w:val="002A37D0"/>
    <w:rsid w:val="002A5F9F"/>
    <w:rsid w:val="002C3EBC"/>
    <w:rsid w:val="00301E01"/>
    <w:rsid w:val="00310366"/>
    <w:rsid w:val="00317396"/>
    <w:rsid w:val="00323669"/>
    <w:rsid w:val="003242B4"/>
    <w:rsid w:val="00344893"/>
    <w:rsid w:val="00373EE0"/>
    <w:rsid w:val="003A1EBB"/>
    <w:rsid w:val="003A4C60"/>
    <w:rsid w:val="003B58C3"/>
    <w:rsid w:val="003D3FEF"/>
    <w:rsid w:val="004108E9"/>
    <w:rsid w:val="0042208E"/>
    <w:rsid w:val="00424762"/>
    <w:rsid w:val="0042529B"/>
    <w:rsid w:val="00427523"/>
    <w:rsid w:val="00441C0C"/>
    <w:rsid w:val="00443318"/>
    <w:rsid w:val="00444084"/>
    <w:rsid w:val="0044597C"/>
    <w:rsid w:val="00445E28"/>
    <w:rsid w:val="00446FF1"/>
    <w:rsid w:val="004750E5"/>
    <w:rsid w:val="0047546A"/>
    <w:rsid w:val="00475DB8"/>
    <w:rsid w:val="00483D66"/>
    <w:rsid w:val="00486D07"/>
    <w:rsid w:val="004872ED"/>
    <w:rsid w:val="004A79DE"/>
    <w:rsid w:val="004B359A"/>
    <w:rsid w:val="004E53B9"/>
    <w:rsid w:val="00506078"/>
    <w:rsid w:val="00512163"/>
    <w:rsid w:val="005138BB"/>
    <w:rsid w:val="00514233"/>
    <w:rsid w:val="005216A0"/>
    <w:rsid w:val="0054390B"/>
    <w:rsid w:val="00560627"/>
    <w:rsid w:val="00572F2D"/>
    <w:rsid w:val="00576450"/>
    <w:rsid w:val="00584BC0"/>
    <w:rsid w:val="00593581"/>
    <w:rsid w:val="005A36C3"/>
    <w:rsid w:val="005B4D37"/>
    <w:rsid w:val="005D460B"/>
    <w:rsid w:val="005E3775"/>
    <w:rsid w:val="005E5216"/>
    <w:rsid w:val="006018EC"/>
    <w:rsid w:val="00601ED6"/>
    <w:rsid w:val="0061230E"/>
    <w:rsid w:val="00615990"/>
    <w:rsid w:val="006603B3"/>
    <w:rsid w:val="00661AEE"/>
    <w:rsid w:val="00686359"/>
    <w:rsid w:val="0069309C"/>
    <w:rsid w:val="006C0754"/>
    <w:rsid w:val="006C3239"/>
    <w:rsid w:val="006C4822"/>
    <w:rsid w:val="006C4FA2"/>
    <w:rsid w:val="006C5A0F"/>
    <w:rsid w:val="006D41CF"/>
    <w:rsid w:val="006E445F"/>
    <w:rsid w:val="006E735F"/>
    <w:rsid w:val="00701D43"/>
    <w:rsid w:val="0071558C"/>
    <w:rsid w:val="0073129A"/>
    <w:rsid w:val="00735EB8"/>
    <w:rsid w:val="00750795"/>
    <w:rsid w:val="00751FEA"/>
    <w:rsid w:val="00765885"/>
    <w:rsid w:val="007924A3"/>
    <w:rsid w:val="007C0149"/>
    <w:rsid w:val="007C3403"/>
    <w:rsid w:val="007C4C53"/>
    <w:rsid w:val="007C6FD4"/>
    <w:rsid w:val="007D189B"/>
    <w:rsid w:val="007E5457"/>
    <w:rsid w:val="00803FC5"/>
    <w:rsid w:val="00810BDF"/>
    <w:rsid w:val="00816558"/>
    <w:rsid w:val="00816BA0"/>
    <w:rsid w:val="008170B2"/>
    <w:rsid w:val="00822A8E"/>
    <w:rsid w:val="00836D1B"/>
    <w:rsid w:val="008436BC"/>
    <w:rsid w:val="00843ED6"/>
    <w:rsid w:val="00857811"/>
    <w:rsid w:val="00860084"/>
    <w:rsid w:val="00865ACF"/>
    <w:rsid w:val="0087170C"/>
    <w:rsid w:val="00881A83"/>
    <w:rsid w:val="00882836"/>
    <w:rsid w:val="00894632"/>
    <w:rsid w:val="008B415F"/>
    <w:rsid w:val="008C53A1"/>
    <w:rsid w:val="008D4C0D"/>
    <w:rsid w:val="008E21D8"/>
    <w:rsid w:val="00902385"/>
    <w:rsid w:val="00910A4C"/>
    <w:rsid w:val="00913548"/>
    <w:rsid w:val="00922553"/>
    <w:rsid w:val="00961E97"/>
    <w:rsid w:val="00961F33"/>
    <w:rsid w:val="009626F3"/>
    <w:rsid w:val="009811C9"/>
    <w:rsid w:val="00986B57"/>
    <w:rsid w:val="00990152"/>
    <w:rsid w:val="009922EB"/>
    <w:rsid w:val="009B643B"/>
    <w:rsid w:val="009C67F2"/>
    <w:rsid w:val="009C794B"/>
    <w:rsid w:val="009F5EB8"/>
    <w:rsid w:val="00A06639"/>
    <w:rsid w:val="00A278AF"/>
    <w:rsid w:val="00A372D5"/>
    <w:rsid w:val="00A50BA4"/>
    <w:rsid w:val="00A56454"/>
    <w:rsid w:val="00A61CD4"/>
    <w:rsid w:val="00A643FE"/>
    <w:rsid w:val="00A8650A"/>
    <w:rsid w:val="00AA686C"/>
    <w:rsid w:val="00AB44EC"/>
    <w:rsid w:val="00AD3B04"/>
    <w:rsid w:val="00AF296B"/>
    <w:rsid w:val="00AF3DE4"/>
    <w:rsid w:val="00AF4768"/>
    <w:rsid w:val="00B13A5F"/>
    <w:rsid w:val="00B4450D"/>
    <w:rsid w:val="00B526B7"/>
    <w:rsid w:val="00B54B59"/>
    <w:rsid w:val="00B657B3"/>
    <w:rsid w:val="00B67025"/>
    <w:rsid w:val="00B81BEF"/>
    <w:rsid w:val="00B832DA"/>
    <w:rsid w:val="00B900C7"/>
    <w:rsid w:val="00B9790B"/>
    <w:rsid w:val="00BA3680"/>
    <w:rsid w:val="00BC134E"/>
    <w:rsid w:val="00BC2E44"/>
    <w:rsid w:val="00BD1A19"/>
    <w:rsid w:val="00BD1A45"/>
    <w:rsid w:val="00BD3BF7"/>
    <w:rsid w:val="00BD6829"/>
    <w:rsid w:val="00BE476C"/>
    <w:rsid w:val="00BF206E"/>
    <w:rsid w:val="00BF717C"/>
    <w:rsid w:val="00C02363"/>
    <w:rsid w:val="00C11EDE"/>
    <w:rsid w:val="00C12E1C"/>
    <w:rsid w:val="00C255D1"/>
    <w:rsid w:val="00C31F67"/>
    <w:rsid w:val="00C43796"/>
    <w:rsid w:val="00C546D1"/>
    <w:rsid w:val="00C80227"/>
    <w:rsid w:val="00C80800"/>
    <w:rsid w:val="00C813AB"/>
    <w:rsid w:val="00C81468"/>
    <w:rsid w:val="00CB31EA"/>
    <w:rsid w:val="00CC3D56"/>
    <w:rsid w:val="00D05207"/>
    <w:rsid w:val="00D1709C"/>
    <w:rsid w:val="00D22C3B"/>
    <w:rsid w:val="00D26583"/>
    <w:rsid w:val="00D40D19"/>
    <w:rsid w:val="00D455A5"/>
    <w:rsid w:val="00D4675A"/>
    <w:rsid w:val="00D5359F"/>
    <w:rsid w:val="00D7301D"/>
    <w:rsid w:val="00D76164"/>
    <w:rsid w:val="00D76EE3"/>
    <w:rsid w:val="00D809F4"/>
    <w:rsid w:val="00D81BE4"/>
    <w:rsid w:val="00D91A76"/>
    <w:rsid w:val="00D943E7"/>
    <w:rsid w:val="00DA16A8"/>
    <w:rsid w:val="00DA1EC8"/>
    <w:rsid w:val="00DA27DA"/>
    <w:rsid w:val="00DA30D0"/>
    <w:rsid w:val="00DA6E80"/>
    <w:rsid w:val="00DB581F"/>
    <w:rsid w:val="00DC3BC2"/>
    <w:rsid w:val="00DD3576"/>
    <w:rsid w:val="00DD59C7"/>
    <w:rsid w:val="00DD726A"/>
    <w:rsid w:val="00DE0F85"/>
    <w:rsid w:val="00DE6B22"/>
    <w:rsid w:val="00DF1D0C"/>
    <w:rsid w:val="00DF6B8E"/>
    <w:rsid w:val="00DF7E6C"/>
    <w:rsid w:val="00E025E9"/>
    <w:rsid w:val="00E03E57"/>
    <w:rsid w:val="00E05AA9"/>
    <w:rsid w:val="00E075D1"/>
    <w:rsid w:val="00E10FC4"/>
    <w:rsid w:val="00E11C6E"/>
    <w:rsid w:val="00E30EBD"/>
    <w:rsid w:val="00E3487D"/>
    <w:rsid w:val="00E363FD"/>
    <w:rsid w:val="00E567D3"/>
    <w:rsid w:val="00E60160"/>
    <w:rsid w:val="00E70E54"/>
    <w:rsid w:val="00E73372"/>
    <w:rsid w:val="00EA295A"/>
    <w:rsid w:val="00EB142C"/>
    <w:rsid w:val="00EB70D1"/>
    <w:rsid w:val="00ED7F1F"/>
    <w:rsid w:val="00EE3C3B"/>
    <w:rsid w:val="00EE4D20"/>
    <w:rsid w:val="00EF632B"/>
    <w:rsid w:val="00EF7560"/>
    <w:rsid w:val="00F035BD"/>
    <w:rsid w:val="00F060D5"/>
    <w:rsid w:val="00F176B2"/>
    <w:rsid w:val="00F3482C"/>
    <w:rsid w:val="00F36159"/>
    <w:rsid w:val="00F675A1"/>
    <w:rsid w:val="00F7281C"/>
    <w:rsid w:val="00F72E6F"/>
    <w:rsid w:val="00F7318A"/>
    <w:rsid w:val="00F90D65"/>
    <w:rsid w:val="00F94F0A"/>
    <w:rsid w:val="00FC364D"/>
    <w:rsid w:val="00FC672F"/>
    <w:rsid w:val="00FE2455"/>
    <w:rsid w:val="00FE2603"/>
    <w:rsid w:val="00FE2779"/>
    <w:rsid w:val="00FE5202"/>
    <w:rsid w:val="00FE5EB6"/>
    <w:rsid w:val="00FF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8140B0-F9F6-478F-9B3A-E71D4DC5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iPriority="0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E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61AEE"/>
  </w:style>
  <w:style w:type="character" w:customStyle="1" w:styleId="WW8Num1z1">
    <w:name w:val="WW8Num1z1"/>
    <w:rsid w:val="00661AEE"/>
  </w:style>
  <w:style w:type="character" w:customStyle="1" w:styleId="WW8Num1z2">
    <w:name w:val="WW8Num1z2"/>
    <w:rsid w:val="00661AEE"/>
  </w:style>
  <w:style w:type="character" w:customStyle="1" w:styleId="WW8Num1z3">
    <w:name w:val="WW8Num1z3"/>
    <w:rsid w:val="00661AEE"/>
  </w:style>
  <w:style w:type="character" w:customStyle="1" w:styleId="WW8Num1z4">
    <w:name w:val="WW8Num1z4"/>
    <w:rsid w:val="00661AEE"/>
  </w:style>
  <w:style w:type="character" w:customStyle="1" w:styleId="WW8Num1z5">
    <w:name w:val="WW8Num1z5"/>
    <w:rsid w:val="00661AEE"/>
  </w:style>
  <w:style w:type="character" w:customStyle="1" w:styleId="WW8Num1z6">
    <w:name w:val="WW8Num1z6"/>
    <w:rsid w:val="00661AEE"/>
  </w:style>
  <w:style w:type="character" w:customStyle="1" w:styleId="WW8Num1z7">
    <w:name w:val="WW8Num1z7"/>
    <w:rsid w:val="00661AEE"/>
  </w:style>
  <w:style w:type="character" w:customStyle="1" w:styleId="WW8Num1z8">
    <w:name w:val="WW8Num1z8"/>
    <w:rsid w:val="00661AEE"/>
  </w:style>
  <w:style w:type="character" w:customStyle="1" w:styleId="WW8Num2z0">
    <w:name w:val="WW8Num2z0"/>
    <w:rsid w:val="00661AEE"/>
  </w:style>
  <w:style w:type="character" w:customStyle="1" w:styleId="WW8Num2z1">
    <w:name w:val="WW8Num2z1"/>
    <w:rsid w:val="00661AEE"/>
  </w:style>
  <w:style w:type="character" w:customStyle="1" w:styleId="WW8Num2z2">
    <w:name w:val="WW8Num2z2"/>
    <w:rsid w:val="00661AEE"/>
  </w:style>
  <w:style w:type="character" w:customStyle="1" w:styleId="WW8Num2z3">
    <w:name w:val="WW8Num2z3"/>
    <w:rsid w:val="00661AEE"/>
  </w:style>
  <w:style w:type="character" w:customStyle="1" w:styleId="WW8Num2z4">
    <w:name w:val="WW8Num2z4"/>
    <w:rsid w:val="00661AEE"/>
  </w:style>
  <w:style w:type="character" w:customStyle="1" w:styleId="WW8Num2z5">
    <w:name w:val="WW8Num2z5"/>
    <w:rsid w:val="00661AEE"/>
  </w:style>
  <w:style w:type="character" w:customStyle="1" w:styleId="WW8Num2z6">
    <w:name w:val="WW8Num2z6"/>
    <w:rsid w:val="00661AEE"/>
  </w:style>
  <w:style w:type="character" w:customStyle="1" w:styleId="WW8Num2z7">
    <w:name w:val="WW8Num2z7"/>
    <w:rsid w:val="00661AEE"/>
  </w:style>
  <w:style w:type="character" w:customStyle="1" w:styleId="WW8Num2z8">
    <w:name w:val="WW8Num2z8"/>
    <w:rsid w:val="00661AEE"/>
  </w:style>
  <w:style w:type="character" w:customStyle="1" w:styleId="WW8Num3z0">
    <w:name w:val="WW8Num3z0"/>
    <w:rsid w:val="00661AEE"/>
  </w:style>
  <w:style w:type="character" w:customStyle="1" w:styleId="WW8Num3z1">
    <w:name w:val="WW8Num3z1"/>
    <w:rsid w:val="00661AEE"/>
  </w:style>
  <w:style w:type="character" w:customStyle="1" w:styleId="WW8Num3z2">
    <w:name w:val="WW8Num3z2"/>
    <w:rsid w:val="00661AEE"/>
  </w:style>
  <w:style w:type="character" w:customStyle="1" w:styleId="WW8Num3z3">
    <w:name w:val="WW8Num3z3"/>
    <w:rsid w:val="00661AEE"/>
  </w:style>
  <w:style w:type="character" w:customStyle="1" w:styleId="WW8Num3z4">
    <w:name w:val="WW8Num3z4"/>
    <w:rsid w:val="00661AEE"/>
  </w:style>
  <w:style w:type="character" w:customStyle="1" w:styleId="WW8Num3z5">
    <w:name w:val="WW8Num3z5"/>
    <w:rsid w:val="00661AEE"/>
  </w:style>
  <w:style w:type="character" w:customStyle="1" w:styleId="WW8Num3z6">
    <w:name w:val="WW8Num3z6"/>
    <w:rsid w:val="00661AEE"/>
  </w:style>
  <w:style w:type="character" w:customStyle="1" w:styleId="WW8Num3z7">
    <w:name w:val="WW8Num3z7"/>
    <w:rsid w:val="00661AEE"/>
  </w:style>
  <w:style w:type="character" w:customStyle="1" w:styleId="WW8Num3z8">
    <w:name w:val="WW8Num3z8"/>
    <w:rsid w:val="00661AEE"/>
  </w:style>
  <w:style w:type="character" w:customStyle="1" w:styleId="WW8Num4z0">
    <w:name w:val="WW8Num4z0"/>
    <w:rsid w:val="00661AEE"/>
  </w:style>
  <w:style w:type="character" w:customStyle="1" w:styleId="WW8Num4z1">
    <w:name w:val="WW8Num4z1"/>
    <w:rsid w:val="00661AEE"/>
  </w:style>
  <w:style w:type="character" w:customStyle="1" w:styleId="WW8Num4z2">
    <w:name w:val="WW8Num4z2"/>
    <w:rsid w:val="00661AEE"/>
  </w:style>
  <w:style w:type="character" w:customStyle="1" w:styleId="WW8Num4z3">
    <w:name w:val="WW8Num4z3"/>
    <w:rsid w:val="00661AEE"/>
  </w:style>
  <w:style w:type="character" w:customStyle="1" w:styleId="WW8Num4z4">
    <w:name w:val="WW8Num4z4"/>
    <w:rsid w:val="00661AEE"/>
  </w:style>
  <w:style w:type="character" w:customStyle="1" w:styleId="WW8Num4z5">
    <w:name w:val="WW8Num4z5"/>
    <w:rsid w:val="00661AEE"/>
  </w:style>
  <w:style w:type="character" w:customStyle="1" w:styleId="WW8Num4z6">
    <w:name w:val="WW8Num4z6"/>
    <w:rsid w:val="00661AEE"/>
  </w:style>
  <w:style w:type="character" w:customStyle="1" w:styleId="WW8Num4z7">
    <w:name w:val="WW8Num4z7"/>
    <w:rsid w:val="00661AEE"/>
  </w:style>
  <w:style w:type="character" w:customStyle="1" w:styleId="WW8Num4z8">
    <w:name w:val="WW8Num4z8"/>
    <w:rsid w:val="00661AEE"/>
  </w:style>
  <w:style w:type="character" w:customStyle="1" w:styleId="WW8Num5z0">
    <w:name w:val="WW8Num5z0"/>
    <w:rsid w:val="00661AEE"/>
  </w:style>
  <w:style w:type="character" w:customStyle="1" w:styleId="WW8Num5z1">
    <w:name w:val="WW8Num5z1"/>
    <w:rsid w:val="00661AEE"/>
  </w:style>
  <w:style w:type="character" w:customStyle="1" w:styleId="WW8Num5z2">
    <w:name w:val="WW8Num5z2"/>
    <w:rsid w:val="00661AEE"/>
  </w:style>
  <w:style w:type="character" w:customStyle="1" w:styleId="WW8Num5z3">
    <w:name w:val="WW8Num5z3"/>
    <w:rsid w:val="00661AEE"/>
  </w:style>
  <w:style w:type="character" w:customStyle="1" w:styleId="WW8Num5z4">
    <w:name w:val="WW8Num5z4"/>
    <w:rsid w:val="00661AEE"/>
  </w:style>
  <w:style w:type="character" w:customStyle="1" w:styleId="WW8Num5z5">
    <w:name w:val="WW8Num5z5"/>
    <w:rsid w:val="00661AEE"/>
  </w:style>
  <w:style w:type="character" w:customStyle="1" w:styleId="WW8Num5z6">
    <w:name w:val="WW8Num5z6"/>
    <w:rsid w:val="00661AEE"/>
  </w:style>
  <w:style w:type="character" w:customStyle="1" w:styleId="WW8Num5z7">
    <w:name w:val="WW8Num5z7"/>
    <w:rsid w:val="00661AEE"/>
  </w:style>
  <w:style w:type="character" w:customStyle="1" w:styleId="WW8Num5z8">
    <w:name w:val="WW8Num5z8"/>
    <w:rsid w:val="00661AEE"/>
  </w:style>
  <w:style w:type="character" w:customStyle="1" w:styleId="WW8Num6z0">
    <w:name w:val="WW8Num6z0"/>
    <w:rsid w:val="00661AEE"/>
  </w:style>
  <w:style w:type="character" w:customStyle="1" w:styleId="WW8Num6z1">
    <w:name w:val="WW8Num6z1"/>
    <w:rsid w:val="00661AEE"/>
  </w:style>
  <w:style w:type="character" w:customStyle="1" w:styleId="WW8Num6z2">
    <w:name w:val="WW8Num6z2"/>
    <w:rsid w:val="00661AEE"/>
  </w:style>
  <w:style w:type="character" w:customStyle="1" w:styleId="WW8Num6z3">
    <w:name w:val="WW8Num6z3"/>
    <w:rsid w:val="00661AEE"/>
  </w:style>
  <w:style w:type="character" w:customStyle="1" w:styleId="WW8Num6z4">
    <w:name w:val="WW8Num6z4"/>
    <w:rsid w:val="00661AEE"/>
  </w:style>
  <w:style w:type="character" w:customStyle="1" w:styleId="WW8Num6z5">
    <w:name w:val="WW8Num6z5"/>
    <w:rsid w:val="00661AEE"/>
  </w:style>
  <w:style w:type="character" w:customStyle="1" w:styleId="WW8Num6z6">
    <w:name w:val="WW8Num6z6"/>
    <w:rsid w:val="00661AEE"/>
  </w:style>
  <w:style w:type="character" w:customStyle="1" w:styleId="WW8Num6z7">
    <w:name w:val="WW8Num6z7"/>
    <w:rsid w:val="00661AEE"/>
  </w:style>
  <w:style w:type="character" w:customStyle="1" w:styleId="WW8Num6z8">
    <w:name w:val="WW8Num6z8"/>
    <w:rsid w:val="00661AEE"/>
  </w:style>
  <w:style w:type="character" w:customStyle="1" w:styleId="WW8Num7z0">
    <w:name w:val="WW8Num7z0"/>
    <w:rsid w:val="00661AEE"/>
  </w:style>
  <w:style w:type="character" w:customStyle="1" w:styleId="WW8Num7z1">
    <w:name w:val="WW8Num7z1"/>
    <w:rsid w:val="00661AEE"/>
  </w:style>
  <w:style w:type="character" w:customStyle="1" w:styleId="WW8Num7z2">
    <w:name w:val="WW8Num7z2"/>
    <w:rsid w:val="00661AEE"/>
  </w:style>
  <w:style w:type="character" w:customStyle="1" w:styleId="WW8Num7z3">
    <w:name w:val="WW8Num7z3"/>
    <w:rsid w:val="00661AEE"/>
  </w:style>
  <w:style w:type="character" w:customStyle="1" w:styleId="WW8Num7z4">
    <w:name w:val="WW8Num7z4"/>
    <w:rsid w:val="00661AEE"/>
  </w:style>
  <w:style w:type="character" w:customStyle="1" w:styleId="WW8Num7z5">
    <w:name w:val="WW8Num7z5"/>
    <w:rsid w:val="00661AEE"/>
  </w:style>
  <w:style w:type="character" w:customStyle="1" w:styleId="WW8Num7z6">
    <w:name w:val="WW8Num7z6"/>
    <w:rsid w:val="00661AEE"/>
  </w:style>
  <w:style w:type="character" w:customStyle="1" w:styleId="WW8Num7z7">
    <w:name w:val="WW8Num7z7"/>
    <w:rsid w:val="00661AEE"/>
  </w:style>
  <w:style w:type="character" w:customStyle="1" w:styleId="WW8Num7z8">
    <w:name w:val="WW8Num7z8"/>
    <w:rsid w:val="00661AEE"/>
  </w:style>
  <w:style w:type="character" w:customStyle="1" w:styleId="WW8Num8z0">
    <w:name w:val="WW8Num8z0"/>
    <w:rsid w:val="00661AEE"/>
  </w:style>
  <w:style w:type="character" w:customStyle="1" w:styleId="WW8Num8z1">
    <w:name w:val="WW8Num8z1"/>
    <w:rsid w:val="00661AEE"/>
  </w:style>
  <w:style w:type="character" w:customStyle="1" w:styleId="WW8Num8z2">
    <w:name w:val="WW8Num8z2"/>
    <w:rsid w:val="00661AEE"/>
  </w:style>
  <w:style w:type="character" w:customStyle="1" w:styleId="WW8Num8z3">
    <w:name w:val="WW8Num8z3"/>
    <w:rsid w:val="00661AEE"/>
  </w:style>
  <w:style w:type="character" w:customStyle="1" w:styleId="WW8Num8z4">
    <w:name w:val="WW8Num8z4"/>
    <w:rsid w:val="00661AEE"/>
  </w:style>
  <w:style w:type="character" w:customStyle="1" w:styleId="WW8Num8z5">
    <w:name w:val="WW8Num8z5"/>
    <w:rsid w:val="00661AEE"/>
  </w:style>
  <w:style w:type="character" w:customStyle="1" w:styleId="WW8Num8z6">
    <w:name w:val="WW8Num8z6"/>
    <w:rsid w:val="00661AEE"/>
  </w:style>
  <w:style w:type="character" w:customStyle="1" w:styleId="WW8Num8z7">
    <w:name w:val="WW8Num8z7"/>
    <w:rsid w:val="00661AEE"/>
  </w:style>
  <w:style w:type="character" w:customStyle="1" w:styleId="WW8Num8z8">
    <w:name w:val="WW8Num8z8"/>
    <w:rsid w:val="00661AEE"/>
  </w:style>
  <w:style w:type="character" w:customStyle="1" w:styleId="WW8Num9z0">
    <w:name w:val="WW8Num9z0"/>
    <w:rsid w:val="00661AEE"/>
  </w:style>
  <w:style w:type="character" w:customStyle="1" w:styleId="WW8Num9z1">
    <w:name w:val="WW8Num9z1"/>
    <w:rsid w:val="00661AEE"/>
  </w:style>
  <w:style w:type="character" w:customStyle="1" w:styleId="WW8Num9z2">
    <w:name w:val="WW8Num9z2"/>
    <w:rsid w:val="00661AEE"/>
  </w:style>
  <w:style w:type="character" w:customStyle="1" w:styleId="WW8Num9z3">
    <w:name w:val="WW8Num9z3"/>
    <w:rsid w:val="00661AEE"/>
  </w:style>
  <w:style w:type="character" w:customStyle="1" w:styleId="WW8Num9z4">
    <w:name w:val="WW8Num9z4"/>
    <w:rsid w:val="00661AEE"/>
  </w:style>
  <w:style w:type="character" w:customStyle="1" w:styleId="WW8Num9z5">
    <w:name w:val="WW8Num9z5"/>
    <w:rsid w:val="00661AEE"/>
  </w:style>
  <w:style w:type="character" w:customStyle="1" w:styleId="WW8Num9z6">
    <w:name w:val="WW8Num9z6"/>
    <w:rsid w:val="00661AEE"/>
  </w:style>
  <w:style w:type="character" w:customStyle="1" w:styleId="WW8Num9z7">
    <w:name w:val="WW8Num9z7"/>
    <w:rsid w:val="00661AEE"/>
  </w:style>
  <w:style w:type="character" w:customStyle="1" w:styleId="WW8Num9z8">
    <w:name w:val="WW8Num9z8"/>
    <w:rsid w:val="00661AEE"/>
  </w:style>
  <w:style w:type="character" w:customStyle="1" w:styleId="WW8Num10z0">
    <w:name w:val="WW8Num10z0"/>
    <w:rsid w:val="00661AEE"/>
  </w:style>
  <w:style w:type="character" w:customStyle="1" w:styleId="WW8Num10z1">
    <w:name w:val="WW8Num10z1"/>
    <w:rsid w:val="00661AEE"/>
  </w:style>
  <w:style w:type="character" w:customStyle="1" w:styleId="WW8Num10z2">
    <w:name w:val="WW8Num10z2"/>
    <w:rsid w:val="00661AEE"/>
  </w:style>
  <w:style w:type="character" w:customStyle="1" w:styleId="WW8Num10z3">
    <w:name w:val="WW8Num10z3"/>
    <w:rsid w:val="00661AEE"/>
  </w:style>
  <w:style w:type="character" w:customStyle="1" w:styleId="WW8Num10z4">
    <w:name w:val="WW8Num10z4"/>
    <w:rsid w:val="00661AEE"/>
  </w:style>
  <w:style w:type="character" w:customStyle="1" w:styleId="WW8Num10z5">
    <w:name w:val="WW8Num10z5"/>
    <w:rsid w:val="00661AEE"/>
  </w:style>
  <w:style w:type="character" w:customStyle="1" w:styleId="WW8Num10z6">
    <w:name w:val="WW8Num10z6"/>
    <w:rsid w:val="00661AEE"/>
  </w:style>
  <w:style w:type="character" w:customStyle="1" w:styleId="WW8Num10z7">
    <w:name w:val="WW8Num10z7"/>
    <w:rsid w:val="00661AEE"/>
  </w:style>
  <w:style w:type="character" w:customStyle="1" w:styleId="WW8Num10z8">
    <w:name w:val="WW8Num10z8"/>
    <w:rsid w:val="00661AEE"/>
  </w:style>
  <w:style w:type="character" w:customStyle="1" w:styleId="WW8Num11z0">
    <w:name w:val="WW8Num11z0"/>
    <w:rsid w:val="00661AEE"/>
  </w:style>
  <w:style w:type="character" w:customStyle="1" w:styleId="WW8Num11z1">
    <w:name w:val="WW8Num11z1"/>
    <w:rsid w:val="00661AEE"/>
  </w:style>
  <w:style w:type="character" w:customStyle="1" w:styleId="WW8Num11z2">
    <w:name w:val="WW8Num11z2"/>
    <w:rsid w:val="00661AEE"/>
  </w:style>
  <w:style w:type="character" w:customStyle="1" w:styleId="WW8Num11z3">
    <w:name w:val="WW8Num11z3"/>
    <w:rsid w:val="00661AEE"/>
  </w:style>
  <w:style w:type="character" w:customStyle="1" w:styleId="WW8Num11z4">
    <w:name w:val="WW8Num11z4"/>
    <w:rsid w:val="00661AEE"/>
  </w:style>
  <w:style w:type="character" w:customStyle="1" w:styleId="WW8Num11z5">
    <w:name w:val="WW8Num11z5"/>
    <w:rsid w:val="00661AEE"/>
  </w:style>
  <w:style w:type="character" w:customStyle="1" w:styleId="WW8Num11z6">
    <w:name w:val="WW8Num11z6"/>
    <w:rsid w:val="00661AEE"/>
  </w:style>
  <w:style w:type="character" w:customStyle="1" w:styleId="WW8Num11z7">
    <w:name w:val="WW8Num11z7"/>
    <w:rsid w:val="00661AEE"/>
  </w:style>
  <w:style w:type="character" w:customStyle="1" w:styleId="WW8Num11z8">
    <w:name w:val="WW8Num11z8"/>
    <w:rsid w:val="00661AEE"/>
  </w:style>
  <w:style w:type="character" w:customStyle="1" w:styleId="WW8Num12z0">
    <w:name w:val="WW8Num12z0"/>
    <w:rsid w:val="00661AEE"/>
  </w:style>
  <w:style w:type="character" w:customStyle="1" w:styleId="WW8Num12z1">
    <w:name w:val="WW8Num12z1"/>
    <w:rsid w:val="00661AEE"/>
  </w:style>
  <w:style w:type="character" w:customStyle="1" w:styleId="WW8Num12z2">
    <w:name w:val="WW8Num12z2"/>
    <w:rsid w:val="00661AEE"/>
  </w:style>
  <w:style w:type="character" w:customStyle="1" w:styleId="WW8Num12z3">
    <w:name w:val="WW8Num12z3"/>
    <w:rsid w:val="00661AEE"/>
  </w:style>
  <w:style w:type="character" w:customStyle="1" w:styleId="WW8Num12z4">
    <w:name w:val="WW8Num12z4"/>
    <w:rsid w:val="00661AEE"/>
  </w:style>
  <w:style w:type="character" w:customStyle="1" w:styleId="WW8Num12z5">
    <w:name w:val="WW8Num12z5"/>
    <w:rsid w:val="00661AEE"/>
  </w:style>
  <w:style w:type="character" w:customStyle="1" w:styleId="WW8Num12z6">
    <w:name w:val="WW8Num12z6"/>
    <w:rsid w:val="00661AEE"/>
  </w:style>
  <w:style w:type="character" w:customStyle="1" w:styleId="WW8Num12z7">
    <w:name w:val="WW8Num12z7"/>
    <w:rsid w:val="00661AEE"/>
  </w:style>
  <w:style w:type="character" w:customStyle="1" w:styleId="WW8Num12z8">
    <w:name w:val="WW8Num12z8"/>
    <w:rsid w:val="00661AEE"/>
  </w:style>
  <w:style w:type="character" w:customStyle="1" w:styleId="WW8Num13z0">
    <w:name w:val="WW8Num13z0"/>
    <w:rsid w:val="00661AEE"/>
    <w:rPr>
      <w:b/>
      <w:bCs/>
      <w:sz w:val="28"/>
      <w:szCs w:val="28"/>
    </w:rPr>
  </w:style>
  <w:style w:type="character" w:customStyle="1" w:styleId="WW8Num13z1">
    <w:name w:val="WW8Num13z1"/>
    <w:rsid w:val="00661AEE"/>
  </w:style>
  <w:style w:type="character" w:customStyle="1" w:styleId="WW8Num13z2">
    <w:name w:val="WW8Num13z2"/>
    <w:rsid w:val="00661AEE"/>
  </w:style>
  <w:style w:type="character" w:customStyle="1" w:styleId="WW8Num13z3">
    <w:name w:val="WW8Num13z3"/>
    <w:rsid w:val="00661AEE"/>
  </w:style>
  <w:style w:type="character" w:customStyle="1" w:styleId="WW8Num13z4">
    <w:name w:val="WW8Num13z4"/>
    <w:rsid w:val="00661AEE"/>
  </w:style>
  <w:style w:type="character" w:customStyle="1" w:styleId="WW8Num13z5">
    <w:name w:val="WW8Num13z5"/>
    <w:rsid w:val="00661AEE"/>
  </w:style>
  <w:style w:type="character" w:customStyle="1" w:styleId="WW8Num13z6">
    <w:name w:val="WW8Num13z6"/>
    <w:rsid w:val="00661AEE"/>
  </w:style>
  <w:style w:type="character" w:customStyle="1" w:styleId="WW8Num13z7">
    <w:name w:val="WW8Num13z7"/>
    <w:rsid w:val="00661AEE"/>
  </w:style>
  <w:style w:type="character" w:customStyle="1" w:styleId="WW8Num13z8">
    <w:name w:val="WW8Num13z8"/>
    <w:rsid w:val="00661AEE"/>
  </w:style>
  <w:style w:type="character" w:customStyle="1" w:styleId="WW8Num14z0">
    <w:name w:val="WW8Num14z0"/>
    <w:rsid w:val="00661AEE"/>
    <w:rPr>
      <w:color w:val="000000"/>
      <w:sz w:val="24"/>
    </w:rPr>
  </w:style>
  <w:style w:type="character" w:customStyle="1" w:styleId="WW8Num14z1">
    <w:name w:val="WW8Num14z1"/>
    <w:rsid w:val="00661AEE"/>
  </w:style>
  <w:style w:type="character" w:customStyle="1" w:styleId="WW8Num14z2">
    <w:name w:val="WW8Num14z2"/>
    <w:rsid w:val="00661AEE"/>
  </w:style>
  <w:style w:type="character" w:customStyle="1" w:styleId="WW8Num14z3">
    <w:name w:val="WW8Num14z3"/>
    <w:rsid w:val="00661AEE"/>
  </w:style>
  <w:style w:type="character" w:customStyle="1" w:styleId="WW8Num14z4">
    <w:name w:val="WW8Num14z4"/>
    <w:rsid w:val="00661AEE"/>
  </w:style>
  <w:style w:type="character" w:customStyle="1" w:styleId="WW8Num14z5">
    <w:name w:val="WW8Num14z5"/>
    <w:rsid w:val="00661AEE"/>
  </w:style>
  <w:style w:type="character" w:customStyle="1" w:styleId="WW8Num14z6">
    <w:name w:val="WW8Num14z6"/>
    <w:rsid w:val="00661AEE"/>
  </w:style>
  <w:style w:type="character" w:customStyle="1" w:styleId="WW8Num14z7">
    <w:name w:val="WW8Num14z7"/>
    <w:rsid w:val="00661AEE"/>
  </w:style>
  <w:style w:type="character" w:customStyle="1" w:styleId="WW8Num14z8">
    <w:name w:val="WW8Num14z8"/>
    <w:rsid w:val="00661AEE"/>
  </w:style>
  <w:style w:type="character" w:customStyle="1" w:styleId="WW8Num15z0">
    <w:name w:val="WW8Num15z0"/>
    <w:rsid w:val="00661AEE"/>
  </w:style>
  <w:style w:type="character" w:customStyle="1" w:styleId="WW8Num15z1">
    <w:name w:val="WW8Num15z1"/>
    <w:rsid w:val="00661AEE"/>
  </w:style>
  <w:style w:type="character" w:customStyle="1" w:styleId="WW8Num15z2">
    <w:name w:val="WW8Num15z2"/>
    <w:rsid w:val="00661AEE"/>
  </w:style>
  <w:style w:type="character" w:customStyle="1" w:styleId="WW8Num15z3">
    <w:name w:val="WW8Num15z3"/>
    <w:rsid w:val="00661AEE"/>
  </w:style>
  <w:style w:type="character" w:customStyle="1" w:styleId="WW8Num15z4">
    <w:name w:val="WW8Num15z4"/>
    <w:rsid w:val="00661AEE"/>
  </w:style>
  <w:style w:type="character" w:customStyle="1" w:styleId="WW8Num15z5">
    <w:name w:val="WW8Num15z5"/>
    <w:rsid w:val="00661AEE"/>
  </w:style>
  <w:style w:type="character" w:customStyle="1" w:styleId="WW8Num15z6">
    <w:name w:val="WW8Num15z6"/>
    <w:rsid w:val="00661AEE"/>
  </w:style>
  <w:style w:type="character" w:customStyle="1" w:styleId="WW8Num15z7">
    <w:name w:val="WW8Num15z7"/>
    <w:rsid w:val="00661AEE"/>
  </w:style>
  <w:style w:type="character" w:customStyle="1" w:styleId="WW8Num15z8">
    <w:name w:val="WW8Num15z8"/>
    <w:rsid w:val="00661AEE"/>
  </w:style>
  <w:style w:type="character" w:customStyle="1" w:styleId="WW8Num16z0">
    <w:name w:val="WW8Num16z0"/>
    <w:rsid w:val="00661AEE"/>
  </w:style>
  <w:style w:type="character" w:customStyle="1" w:styleId="WW8Num16z1">
    <w:name w:val="WW8Num16z1"/>
    <w:rsid w:val="00661AEE"/>
  </w:style>
  <w:style w:type="character" w:customStyle="1" w:styleId="WW8Num16z2">
    <w:name w:val="WW8Num16z2"/>
    <w:rsid w:val="00661AEE"/>
  </w:style>
  <w:style w:type="character" w:customStyle="1" w:styleId="WW8Num16z3">
    <w:name w:val="WW8Num16z3"/>
    <w:rsid w:val="00661AEE"/>
  </w:style>
  <w:style w:type="character" w:customStyle="1" w:styleId="WW8Num16z4">
    <w:name w:val="WW8Num16z4"/>
    <w:rsid w:val="00661AEE"/>
  </w:style>
  <w:style w:type="character" w:customStyle="1" w:styleId="WW8Num16z5">
    <w:name w:val="WW8Num16z5"/>
    <w:rsid w:val="00661AEE"/>
  </w:style>
  <w:style w:type="character" w:customStyle="1" w:styleId="WW8Num16z6">
    <w:name w:val="WW8Num16z6"/>
    <w:rsid w:val="00661AEE"/>
  </w:style>
  <w:style w:type="character" w:customStyle="1" w:styleId="WW8Num16z7">
    <w:name w:val="WW8Num16z7"/>
    <w:rsid w:val="00661AEE"/>
  </w:style>
  <w:style w:type="character" w:customStyle="1" w:styleId="WW8Num16z8">
    <w:name w:val="WW8Num16z8"/>
    <w:rsid w:val="00661AEE"/>
  </w:style>
  <w:style w:type="character" w:customStyle="1" w:styleId="WW8Num17z0">
    <w:name w:val="WW8Num17z0"/>
    <w:rsid w:val="00661AEE"/>
  </w:style>
  <w:style w:type="character" w:customStyle="1" w:styleId="WW8Num17z1">
    <w:name w:val="WW8Num17z1"/>
    <w:rsid w:val="00661AEE"/>
  </w:style>
  <w:style w:type="character" w:customStyle="1" w:styleId="WW8Num17z2">
    <w:name w:val="WW8Num17z2"/>
    <w:rsid w:val="00661AEE"/>
  </w:style>
  <w:style w:type="character" w:customStyle="1" w:styleId="WW8Num17z3">
    <w:name w:val="WW8Num17z3"/>
    <w:rsid w:val="00661AEE"/>
  </w:style>
  <w:style w:type="character" w:customStyle="1" w:styleId="WW8Num17z4">
    <w:name w:val="WW8Num17z4"/>
    <w:rsid w:val="00661AEE"/>
  </w:style>
  <w:style w:type="character" w:customStyle="1" w:styleId="WW8Num17z5">
    <w:name w:val="WW8Num17z5"/>
    <w:rsid w:val="00661AEE"/>
  </w:style>
  <w:style w:type="character" w:customStyle="1" w:styleId="WW8Num17z6">
    <w:name w:val="WW8Num17z6"/>
    <w:rsid w:val="00661AEE"/>
  </w:style>
  <w:style w:type="character" w:customStyle="1" w:styleId="WW8Num17z7">
    <w:name w:val="WW8Num17z7"/>
    <w:rsid w:val="00661AEE"/>
  </w:style>
  <w:style w:type="character" w:customStyle="1" w:styleId="WW8Num17z8">
    <w:name w:val="WW8Num17z8"/>
    <w:rsid w:val="00661AEE"/>
  </w:style>
  <w:style w:type="character" w:customStyle="1" w:styleId="WW8Num18z0">
    <w:name w:val="WW8Num18z0"/>
    <w:rsid w:val="00661AEE"/>
  </w:style>
  <w:style w:type="character" w:customStyle="1" w:styleId="WW8Num18z1">
    <w:name w:val="WW8Num18z1"/>
    <w:rsid w:val="00661AEE"/>
  </w:style>
  <w:style w:type="character" w:customStyle="1" w:styleId="WW8Num18z2">
    <w:name w:val="WW8Num18z2"/>
    <w:rsid w:val="00661AEE"/>
  </w:style>
  <w:style w:type="character" w:customStyle="1" w:styleId="WW8Num18z3">
    <w:name w:val="WW8Num18z3"/>
    <w:rsid w:val="00661AEE"/>
  </w:style>
  <w:style w:type="character" w:customStyle="1" w:styleId="WW8Num18z4">
    <w:name w:val="WW8Num18z4"/>
    <w:rsid w:val="00661AEE"/>
  </w:style>
  <w:style w:type="character" w:customStyle="1" w:styleId="WW8Num18z5">
    <w:name w:val="WW8Num18z5"/>
    <w:rsid w:val="00661AEE"/>
  </w:style>
  <w:style w:type="character" w:customStyle="1" w:styleId="WW8Num18z6">
    <w:name w:val="WW8Num18z6"/>
    <w:rsid w:val="00661AEE"/>
  </w:style>
  <w:style w:type="character" w:customStyle="1" w:styleId="WW8Num18z7">
    <w:name w:val="WW8Num18z7"/>
    <w:rsid w:val="00661AEE"/>
  </w:style>
  <w:style w:type="character" w:customStyle="1" w:styleId="WW8Num18z8">
    <w:name w:val="WW8Num18z8"/>
    <w:rsid w:val="00661AEE"/>
  </w:style>
  <w:style w:type="character" w:customStyle="1" w:styleId="WW8Num19z0">
    <w:name w:val="WW8Num19z0"/>
    <w:rsid w:val="00661AEE"/>
    <w:rPr>
      <w:b/>
      <w:bCs/>
      <w:sz w:val="28"/>
      <w:szCs w:val="28"/>
    </w:rPr>
  </w:style>
  <w:style w:type="character" w:customStyle="1" w:styleId="WW8Num19z1">
    <w:name w:val="WW8Num19z1"/>
    <w:rsid w:val="00661AEE"/>
  </w:style>
  <w:style w:type="character" w:customStyle="1" w:styleId="WW8Num19z2">
    <w:name w:val="WW8Num19z2"/>
    <w:rsid w:val="00661AEE"/>
  </w:style>
  <w:style w:type="character" w:customStyle="1" w:styleId="WW8Num19z3">
    <w:name w:val="WW8Num19z3"/>
    <w:rsid w:val="00661AEE"/>
  </w:style>
  <w:style w:type="character" w:customStyle="1" w:styleId="WW8Num19z4">
    <w:name w:val="WW8Num19z4"/>
    <w:rsid w:val="00661AEE"/>
  </w:style>
  <w:style w:type="character" w:customStyle="1" w:styleId="WW8Num19z5">
    <w:name w:val="WW8Num19z5"/>
    <w:rsid w:val="00661AEE"/>
  </w:style>
  <w:style w:type="character" w:customStyle="1" w:styleId="WW8Num19z6">
    <w:name w:val="WW8Num19z6"/>
    <w:rsid w:val="00661AEE"/>
  </w:style>
  <w:style w:type="character" w:customStyle="1" w:styleId="WW8Num19z7">
    <w:name w:val="WW8Num19z7"/>
    <w:rsid w:val="00661AEE"/>
  </w:style>
  <w:style w:type="character" w:customStyle="1" w:styleId="WW8Num19z8">
    <w:name w:val="WW8Num19z8"/>
    <w:rsid w:val="00661AEE"/>
  </w:style>
  <w:style w:type="character" w:customStyle="1" w:styleId="WW8Num20z0">
    <w:name w:val="WW8Num20z0"/>
    <w:rsid w:val="00661AEE"/>
  </w:style>
  <w:style w:type="character" w:customStyle="1" w:styleId="WW8Num20z1">
    <w:name w:val="WW8Num20z1"/>
    <w:rsid w:val="00661AEE"/>
  </w:style>
  <w:style w:type="character" w:customStyle="1" w:styleId="WW8Num20z2">
    <w:name w:val="WW8Num20z2"/>
    <w:rsid w:val="00661AEE"/>
  </w:style>
  <w:style w:type="character" w:customStyle="1" w:styleId="WW8Num20z3">
    <w:name w:val="WW8Num20z3"/>
    <w:rsid w:val="00661AEE"/>
  </w:style>
  <w:style w:type="character" w:customStyle="1" w:styleId="WW8Num20z4">
    <w:name w:val="WW8Num20z4"/>
    <w:rsid w:val="00661AEE"/>
  </w:style>
  <w:style w:type="character" w:customStyle="1" w:styleId="WW8Num20z5">
    <w:name w:val="WW8Num20z5"/>
    <w:rsid w:val="00661AEE"/>
  </w:style>
  <w:style w:type="character" w:customStyle="1" w:styleId="WW8Num20z6">
    <w:name w:val="WW8Num20z6"/>
    <w:rsid w:val="00661AEE"/>
  </w:style>
  <w:style w:type="character" w:customStyle="1" w:styleId="WW8Num20z7">
    <w:name w:val="WW8Num20z7"/>
    <w:rsid w:val="00661AEE"/>
  </w:style>
  <w:style w:type="character" w:customStyle="1" w:styleId="WW8Num20z8">
    <w:name w:val="WW8Num20z8"/>
    <w:rsid w:val="00661AEE"/>
  </w:style>
  <w:style w:type="character" w:customStyle="1" w:styleId="WW8Num21z0">
    <w:name w:val="WW8Num21z0"/>
    <w:rsid w:val="00661AEE"/>
  </w:style>
  <w:style w:type="character" w:customStyle="1" w:styleId="WW8Num21z1">
    <w:name w:val="WW8Num21z1"/>
    <w:rsid w:val="00661AEE"/>
  </w:style>
  <w:style w:type="character" w:customStyle="1" w:styleId="WW8Num21z2">
    <w:name w:val="WW8Num21z2"/>
    <w:rsid w:val="00661AEE"/>
  </w:style>
  <w:style w:type="character" w:customStyle="1" w:styleId="WW8Num21z3">
    <w:name w:val="WW8Num21z3"/>
    <w:rsid w:val="00661AEE"/>
  </w:style>
  <w:style w:type="character" w:customStyle="1" w:styleId="WW8Num21z4">
    <w:name w:val="WW8Num21z4"/>
    <w:rsid w:val="00661AEE"/>
  </w:style>
  <w:style w:type="character" w:customStyle="1" w:styleId="WW8Num21z5">
    <w:name w:val="WW8Num21z5"/>
    <w:rsid w:val="00661AEE"/>
  </w:style>
  <w:style w:type="character" w:customStyle="1" w:styleId="WW8Num21z6">
    <w:name w:val="WW8Num21z6"/>
    <w:rsid w:val="00661AEE"/>
  </w:style>
  <w:style w:type="character" w:customStyle="1" w:styleId="WW8Num21z7">
    <w:name w:val="WW8Num21z7"/>
    <w:rsid w:val="00661AEE"/>
  </w:style>
  <w:style w:type="character" w:customStyle="1" w:styleId="WW8Num21z8">
    <w:name w:val="WW8Num21z8"/>
    <w:rsid w:val="00661AEE"/>
  </w:style>
  <w:style w:type="character" w:customStyle="1" w:styleId="WW8Num22z0">
    <w:name w:val="WW8Num22z0"/>
    <w:rsid w:val="00661AEE"/>
    <w:rPr>
      <w:bCs/>
      <w:sz w:val="28"/>
      <w:szCs w:val="28"/>
    </w:rPr>
  </w:style>
  <w:style w:type="character" w:customStyle="1" w:styleId="WW8Num22z1">
    <w:name w:val="WW8Num22z1"/>
    <w:rsid w:val="00661AEE"/>
  </w:style>
  <w:style w:type="character" w:customStyle="1" w:styleId="WW8Num22z2">
    <w:name w:val="WW8Num22z2"/>
    <w:rsid w:val="00661AEE"/>
  </w:style>
  <w:style w:type="character" w:customStyle="1" w:styleId="WW8Num22z3">
    <w:name w:val="WW8Num22z3"/>
    <w:rsid w:val="00661AEE"/>
  </w:style>
  <w:style w:type="character" w:customStyle="1" w:styleId="WW8Num22z4">
    <w:name w:val="WW8Num22z4"/>
    <w:rsid w:val="00661AEE"/>
  </w:style>
  <w:style w:type="character" w:customStyle="1" w:styleId="WW8Num22z5">
    <w:name w:val="WW8Num22z5"/>
    <w:rsid w:val="00661AEE"/>
  </w:style>
  <w:style w:type="character" w:customStyle="1" w:styleId="WW8Num22z6">
    <w:name w:val="WW8Num22z6"/>
    <w:rsid w:val="00661AEE"/>
  </w:style>
  <w:style w:type="character" w:customStyle="1" w:styleId="WW8Num22z7">
    <w:name w:val="WW8Num22z7"/>
    <w:rsid w:val="00661AEE"/>
  </w:style>
  <w:style w:type="character" w:customStyle="1" w:styleId="WW8Num22z8">
    <w:name w:val="WW8Num22z8"/>
    <w:rsid w:val="00661AEE"/>
  </w:style>
  <w:style w:type="character" w:customStyle="1" w:styleId="WW8Num23z0">
    <w:name w:val="WW8Num23z0"/>
    <w:rsid w:val="00661AEE"/>
  </w:style>
  <w:style w:type="character" w:customStyle="1" w:styleId="WW8Num23z1">
    <w:name w:val="WW8Num23z1"/>
    <w:rsid w:val="00661AEE"/>
  </w:style>
  <w:style w:type="character" w:customStyle="1" w:styleId="WW8Num23z2">
    <w:name w:val="WW8Num23z2"/>
    <w:rsid w:val="00661AEE"/>
  </w:style>
  <w:style w:type="character" w:customStyle="1" w:styleId="WW8Num23z3">
    <w:name w:val="WW8Num23z3"/>
    <w:rsid w:val="00661AEE"/>
  </w:style>
  <w:style w:type="character" w:customStyle="1" w:styleId="WW8Num23z4">
    <w:name w:val="WW8Num23z4"/>
    <w:rsid w:val="00661AEE"/>
  </w:style>
  <w:style w:type="character" w:customStyle="1" w:styleId="WW8Num23z5">
    <w:name w:val="WW8Num23z5"/>
    <w:rsid w:val="00661AEE"/>
  </w:style>
  <w:style w:type="character" w:customStyle="1" w:styleId="WW8Num23z6">
    <w:name w:val="WW8Num23z6"/>
    <w:rsid w:val="00661AEE"/>
  </w:style>
  <w:style w:type="character" w:customStyle="1" w:styleId="WW8Num23z7">
    <w:name w:val="WW8Num23z7"/>
    <w:rsid w:val="00661AEE"/>
  </w:style>
  <w:style w:type="character" w:customStyle="1" w:styleId="WW8Num23z8">
    <w:name w:val="WW8Num23z8"/>
    <w:rsid w:val="00661AEE"/>
  </w:style>
  <w:style w:type="character" w:customStyle="1" w:styleId="WW8Num24z0">
    <w:name w:val="WW8Num24z0"/>
    <w:rsid w:val="00661AEE"/>
  </w:style>
  <w:style w:type="character" w:customStyle="1" w:styleId="WW8Num24z1">
    <w:name w:val="WW8Num24z1"/>
    <w:rsid w:val="00661AEE"/>
  </w:style>
  <w:style w:type="character" w:customStyle="1" w:styleId="WW8Num24z2">
    <w:name w:val="WW8Num24z2"/>
    <w:rsid w:val="00661AEE"/>
  </w:style>
  <w:style w:type="character" w:customStyle="1" w:styleId="WW8Num24z3">
    <w:name w:val="WW8Num24z3"/>
    <w:rsid w:val="00661AEE"/>
  </w:style>
  <w:style w:type="character" w:customStyle="1" w:styleId="WW8Num24z4">
    <w:name w:val="WW8Num24z4"/>
    <w:rsid w:val="00661AEE"/>
  </w:style>
  <w:style w:type="character" w:customStyle="1" w:styleId="WW8Num24z5">
    <w:name w:val="WW8Num24z5"/>
    <w:rsid w:val="00661AEE"/>
  </w:style>
  <w:style w:type="character" w:customStyle="1" w:styleId="WW8Num24z6">
    <w:name w:val="WW8Num24z6"/>
    <w:rsid w:val="00661AEE"/>
  </w:style>
  <w:style w:type="character" w:customStyle="1" w:styleId="WW8Num24z7">
    <w:name w:val="WW8Num24z7"/>
    <w:rsid w:val="00661AEE"/>
  </w:style>
  <w:style w:type="character" w:customStyle="1" w:styleId="WW8Num24z8">
    <w:name w:val="WW8Num24z8"/>
    <w:rsid w:val="00661AEE"/>
  </w:style>
  <w:style w:type="character" w:customStyle="1" w:styleId="WW8Num25z0">
    <w:name w:val="WW8Num25z0"/>
    <w:rsid w:val="00661AEE"/>
  </w:style>
  <w:style w:type="character" w:customStyle="1" w:styleId="WW8Num25z1">
    <w:name w:val="WW8Num25z1"/>
    <w:rsid w:val="00661AEE"/>
  </w:style>
  <w:style w:type="character" w:customStyle="1" w:styleId="WW8Num25z2">
    <w:name w:val="WW8Num25z2"/>
    <w:rsid w:val="00661AEE"/>
  </w:style>
  <w:style w:type="character" w:customStyle="1" w:styleId="WW8Num25z3">
    <w:name w:val="WW8Num25z3"/>
    <w:rsid w:val="00661AEE"/>
  </w:style>
  <w:style w:type="character" w:customStyle="1" w:styleId="WW8Num25z4">
    <w:name w:val="WW8Num25z4"/>
    <w:rsid w:val="00661AEE"/>
  </w:style>
  <w:style w:type="character" w:customStyle="1" w:styleId="WW8Num25z5">
    <w:name w:val="WW8Num25z5"/>
    <w:rsid w:val="00661AEE"/>
  </w:style>
  <w:style w:type="character" w:customStyle="1" w:styleId="WW8Num25z6">
    <w:name w:val="WW8Num25z6"/>
    <w:rsid w:val="00661AEE"/>
  </w:style>
  <w:style w:type="character" w:customStyle="1" w:styleId="WW8Num25z7">
    <w:name w:val="WW8Num25z7"/>
    <w:rsid w:val="00661AEE"/>
  </w:style>
  <w:style w:type="character" w:customStyle="1" w:styleId="WW8Num25z8">
    <w:name w:val="WW8Num25z8"/>
    <w:rsid w:val="00661AEE"/>
  </w:style>
  <w:style w:type="character" w:customStyle="1" w:styleId="WW8Num26z0">
    <w:name w:val="WW8Num26z0"/>
    <w:rsid w:val="00661AEE"/>
  </w:style>
  <w:style w:type="character" w:customStyle="1" w:styleId="WW8Num26z1">
    <w:name w:val="WW8Num26z1"/>
    <w:rsid w:val="00661AEE"/>
  </w:style>
  <w:style w:type="character" w:customStyle="1" w:styleId="WW8Num26z2">
    <w:name w:val="WW8Num26z2"/>
    <w:rsid w:val="00661AEE"/>
  </w:style>
  <w:style w:type="character" w:customStyle="1" w:styleId="WW8Num26z3">
    <w:name w:val="WW8Num26z3"/>
    <w:rsid w:val="00661AEE"/>
  </w:style>
  <w:style w:type="character" w:customStyle="1" w:styleId="WW8Num26z4">
    <w:name w:val="WW8Num26z4"/>
    <w:rsid w:val="00661AEE"/>
  </w:style>
  <w:style w:type="character" w:customStyle="1" w:styleId="WW8Num26z5">
    <w:name w:val="WW8Num26z5"/>
    <w:rsid w:val="00661AEE"/>
  </w:style>
  <w:style w:type="character" w:customStyle="1" w:styleId="WW8Num26z6">
    <w:name w:val="WW8Num26z6"/>
    <w:rsid w:val="00661AEE"/>
  </w:style>
  <w:style w:type="character" w:customStyle="1" w:styleId="WW8Num26z7">
    <w:name w:val="WW8Num26z7"/>
    <w:rsid w:val="00661AEE"/>
  </w:style>
  <w:style w:type="character" w:customStyle="1" w:styleId="WW8Num26z8">
    <w:name w:val="WW8Num26z8"/>
    <w:rsid w:val="00661AEE"/>
  </w:style>
  <w:style w:type="character" w:customStyle="1" w:styleId="WW8Num27z0">
    <w:name w:val="WW8Num27z0"/>
    <w:rsid w:val="00661AEE"/>
  </w:style>
  <w:style w:type="character" w:customStyle="1" w:styleId="WW8Num27z1">
    <w:name w:val="WW8Num27z1"/>
    <w:rsid w:val="00661AEE"/>
  </w:style>
  <w:style w:type="character" w:customStyle="1" w:styleId="WW8Num27z2">
    <w:name w:val="WW8Num27z2"/>
    <w:rsid w:val="00661AEE"/>
  </w:style>
  <w:style w:type="character" w:customStyle="1" w:styleId="WW8Num27z3">
    <w:name w:val="WW8Num27z3"/>
    <w:rsid w:val="00661AEE"/>
  </w:style>
  <w:style w:type="character" w:customStyle="1" w:styleId="WW8Num27z4">
    <w:name w:val="WW8Num27z4"/>
    <w:rsid w:val="00661AEE"/>
  </w:style>
  <w:style w:type="character" w:customStyle="1" w:styleId="WW8Num27z5">
    <w:name w:val="WW8Num27z5"/>
    <w:rsid w:val="00661AEE"/>
  </w:style>
  <w:style w:type="character" w:customStyle="1" w:styleId="WW8Num27z6">
    <w:name w:val="WW8Num27z6"/>
    <w:rsid w:val="00661AEE"/>
  </w:style>
  <w:style w:type="character" w:customStyle="1" w:styleId="WW8Num27z7">
    <w:name w:val="WW8Num27z7"/>
    <w:rsid w:val="00661AEE"/>
  </w:style>
  <w:style w:type="character" w:customStyle="1" w:styleId="WW8Num27z8">
    <w:name w:val="WW8Num27z8"/>
    <w:rsid w:val="00661AEE"/>
  </w:style>
  <w:style w:type="character" w:customStyle="1" w:styleId="WW8Num28z0">
    <w:name w:val="WW8Num28z0"/>
    <w:rsid w:val="00661AEE"/>
  </w:style>
  <w:style w:type="character" w:customStyle="1" w:styleId="WW8Num28z1">
    <w:name w:val="WW8Num28z1"/>
    <w:rsid w:val="00661AEE"/>
  </w:style>
  <w:style w:type="character" w:customStyle="1" w:styleId="WW8Num28z2">
    <w:name w:val="WW8Num28z2"/>
    <w:rsid w:val="00661AEE"/>
  </w:style>
  <w:style w:type="character" w:customStyle="1" w:styleId="WW8Num28z3">
    <w:name w:val="WW8Num28z3"/>
    <w:rsid w:val="00661AEE"/>
  </w:style>
  <w:style w:type="character" w:customStyle="1" w:styleId="WW8Num28z4">
    <w:name w:val="WW8Num28z4"/>
    <w:rsid w:val="00661AEE"/>
  </w:style>
  <w:style w:type="character" w:customStyle="1" w:styleId="WW8Num28z5">
    <w:name w:val="WW8Num28z5"/>
    <w:rsid w:val="00661AEE"/>
  </w:style>
  <w:style w:type="character" w:customStyle="1" w:styleId="WW8Num28z6">
    <w:name w:val="WW8Num28z6"/>
    <w:rsid w:val="00661AEE"/>
  </w:style>
  <w:style w:type="character" w:customStyle="1" w:styleId="WW8Num28z7">
    <w:name w:val="WW8Num28z7"/>
    <w:rsid w:val="00661AEE"/>
  </w:style>
  <w:style w:type="character" w:customStyle="1" w:styleId="WW8Num28z8">
    <w:name w:val="WW8Num28z8"/>
    <w:rsid w:val="00661AEE"/>
  </w:style>
  <w:style w:type="character" w:customStyle="1" w:styleId="WW8Num29z0">
    <w:name w:val="WW8Num29z0"/>
    <w:rsid w:val="00661AEE"/>
  </w:style>
  <w:style w:type="character" w:customStyle="1" w:styleId="WW8Num29z1">
    <w:name w:val="WW8Num29z1"/>
    <w:rsid w:val="00661AEE"/>
  </w:style>
  <w:style w:type="character" w:customStyle="1" w:styleId="WW8Num29z2">
    <w:name w:val="WW8Num29z2"/>
    <w:rsid w:val="00661AEE"/>
  </w:style>
  <w:style w:type="character" w:customStyle="1" w:styleId="WW8Num29z3">
    <w:name w:val="WW8Num29z3"/>
    <w:rsid w:val="00661AEE"/>
  </w:style>
  <w:style w:type="character" w:customStyle="1" w:styleId="WW8Num29z4">
    <w:name w:val="WW8Num29z4"/>
    <w:rsid w:val="00661AEE"/>
  </w:style>
  <w:style w:type="character" w:customStyle="1" w:styleId="WW8Num29z5">
    <w:name w:val="WW8Num29z5"/>
    <w:rsid w:val="00661AEE"/>
  </w:style>
  <w:style w:type="character" w:customStyle="1" w:styleId="WW8Num29z6">
    <w:name w:val="WW8Num29z6"/>
    <w:rsid w:val="00661AEE"/>
  </w:style>
  <w:style w:type="character" w:customStyle="1" w:styleId="WW8Num29z7">
    <w:name w:val="WW8Num29z7"/>
    <w:rsid w:val="00661AEE"/>
  </w:style>
  <w:style w:type="character" w:customStyle="1" w:styleId="WW8Num29z8">
    <w:name w:val="WW8Num29z8"/>
    <w:rsid w:val="00661AEE"/>
  </w:style>
  <w:style w:type="character" w:customStyle="1" w:styleId="WW8Num30z0">
    <w:name w:val="WW8Num30z0"/>
    <w:rsid w:val="00661AEE"/>
    <w:rPr>
      <w:b/>
      <w:color w:val="auto"/>
      <w:sz w:val="28"/>
      <w:szCs w:val="28"/>
    </w:rPr>
  </w:style>
  <w:style w:type="character" w:customStyle="1" w:styleId="WW8Num30z1">
    <w:name w:val="WW8Num30z1"/>
    <w:rsid w:val="00661AEE"/>
  </w:style>
  <w:style w:type="character" w:customStyle="1" w:styleId="WW8Num30z2">
    <w:name w:val="WW8Num30z2"/>
    <w:rsid w:val="00661AEE"/>
  </w:style>
  <w:style w:type="character" w:customStyle="1" w:styleId="WW8Num30z3">
    <w:name w:val="WW8Num30z3"/>
    <w:rsid w:val="00661AEE"/>
  </w:style>
  <w:style w:type="character" w:customStyle="1" w:styleId="WW8Num30z4">
    <w:name w:val="WW8Num30z4"/>
    <w:rsid w:val="00661AEE"/>
  </w:style>
  <w:style w:type="character" w:customStyle="1" w:styleId="WW8Num30z5">
    <w:name w:val="WW8Num30z5"/>
    <w:rsid w:val="00661AEE"/>
  </w:style>
  <w:style w:type="character" w:customStyle="1" w:styleId="WW8Num30z6">
    <w:name w:val="WW8Num30z6"/>
    <w:rsid w:val="00661AEE"/>
  </w:style>
  <w:style w:type="character" w:customStyle="1" w:styleId="WW8Num30z7">
    <w:name w:val="WW8Num30z7"/>
    <w:rsid w:val="00661AEE"/>
  </w:style>
  <w:style w:type="character" w:customStyle="1" w:styleId="WW8Num30z8">
    <w:name w:val="WW8Num30z8"/>
    <w:rsid w:val="00661AEE"/>
  </w:style>
  <w:style w:type="character" w:customStyle="1" w:styleId="WW8Num31z0">
    <w:name w:val="WW8Num31z0"/>
    <w:rsid w:val="00661AEE"/>
  </w:style>
  <w:style w:type="character" w:customStyle="1" w:styleId="WW8Num31z1">
    <w:name w:val="WW8Num31z1"/>
    <w:rsid w:val="00661AEE"/>
  </w:style>
  <w:style w:type="character" w:customStyle="1" w:styleId="WW8Num31z2">
    <w:name w:val="WW8Num31z2"/>
    <w:rsid w:val="00661AEE"/>
  </w:style>
  <w:style w:type="character" w:customStyle="1" w:styleId="WW8Num31z3">
    <w:name w:val="WW8Num31z3"/>
    <w:rsid w:val="00661AEE"/>
  </w:style>
  <w:style w:type="character" w:customStyle="1" w:styleId="WW8Num31z4">
    <w:name w:val="WW8Num31z4"/>
    <w:rsid w:val="00661AEE"/>
  </w:style>
  <w:style w:type="character" w:customStyle="1" w:styleId="WW8Num31z5">
    <w:name w:val="WW8Num31z5"/>
    <w:rsid w:val="00661AEE"/>
  </w:style>
  <w:style w:type="character" w:customStyle="1" w:styleId="WW8Num31z6">
    <w:name w:val="WW8Num31z6"/>
    <w:rsid w:val="00661AEE"/>
  </w:style>
  <w:style w:type="character" w:customStyle="1" w:styleId="WW8Num31z7">
    <w:name w:val="WW8Num31z7"/>
    <w:rsid w:val="00661AEE"/>
  </w:style>
  <w:style w:type="character" w:customStyle="1" w:styleId="WW8Num31z8">
    <w:name w:val="WW8Num31z8"/>
    <w:rsid w:val="00661AEE"/>
  </w:style>
  <w:style w:type="character" w:customStyle="1" w:styleId="WW8Num32z0">
    <w:name w:val="WW8Num32z0"/>
    <w:rsid w:val="00661AEE"/>
  </w:style>
  <w:style w:type="character" w:customStyle="1" w:styleId="WW8Num32z1">
    <w:name w:val="WW8Num32z1"/>
    <w:rsid w:val="00661AEE"/>
  </w:style>
  <w:style w:type="character" w:customStyle="1" w:styleId="WW8Num32z2">
    <w:name w:val="WW8Num32z2"/>
    <w:rsid w:val="00661AEE"/>
  </w:style>
  <w:style w:type="character" w:customStyle="1" w:styleId="WW8Num32z3">
    <w:name w:val="WW8Num32z3"/>
    <w:rsid w:val="00661AEE"/>
  </w:style>
  <w:style w:type="character" w:customStyle="1" w:styleId="WW8Num32z4">
    <w:name w:val="WW8Num32z4"/>
    <w:rsid w:val="00661AEE"/>
  </w:style>
  <w:style w:type="character" w:customStyle="1" w:styleId="WW8Num32z5">
    <w:name w:val="WW8Num32z5"/>
    <w:rsid w:val="00661AEE"/>
  </w:style>
  <w:style w:type="character" w:customStyle="1" w:styleId="WW8Num32z6">
    <w:name w:val="WW8Num32z6"/>
    <w:rsid w:val="00661AEE"/>
  </w:style>
  <w:style w:type="character" w:customStyle="1" w:styleId="WW8Num32z7">
    <w:name w:val="WW8Num32z7"/>
    <w:rsid w:val="00661AEE"/>
  </w:style>
  <w:style w:type="character" w:customStyle="1" w:styleId="WW8Num32z8">
    <w:name w:val="WW8Num32z8"/>
    <w:rsid w:val="00661AEE"/>
  </w:style>
  <w:style w:type="character" w:customStyle="1" w:styleId="WW8Num33z0">
    <w:name w:val="WW8Num33z0"/>
    <w:rsid w:val="00661AEE"/>
  </w:style>
  <w:style w:type="character" w:customStyle="1" w:styleId="WW8Num33z1">
    <w:name w:val="WW8Num33z1"/>
    <w:rsid w:val="00661AEE"/>
  </w:style>
  <w:style w:type="character" w:customStyle="1" w:styleId="WW8Num33z2">
    <w:name w:val="WW8Num33z2"/>
    <w:rsid w:val="00661AEE"/>
  </w:style>
  <w:style w:type="character" w:customStyle="1" w:styleId="WW8Num33z3">
    <w:name w:val="WW8Num33z3"/>
    <w:rsid w:val="00661AEE"/>
  </w:style>
  <w:style w:type="character" w:customStyle="1" w:styleId="WW8Num33z4">
    <w:name w:val="WW8Num33z4"/>
    <w:rsid w:val="00661AEE"/>
  </w:style>
  <w:style w:type="character" w:customStyle="1" w:styleId="WW8Num33z5">
    <w:name w:val="WW8Num33z5"/>
    <w:rsid w:val="00661AEE"/>
  </w:style>
  <w:style w:type="character" w:customStyle="1" w:styleId="WW8Num33z6">
    <w:name w:val="WW8Num33z6"/>
    <w:rsid w:val="00661AEE"/>
  </w:style>
  <w:style w:type="character" w:customStyle="1" w:styleId="WW8Num33z7">
    <w:name w:val="WW8Num33z7"/>
    <w:rsid w:val="00661AEE"/>
  </w:style>
  <w:style w:type="character" w:customStyle="1" w:styleId="WW8Num33z8">
    <w:name w:val="WW8Num33z8"/>
    <w:rsid w:val="00661AEE"/>
  </w:style>
  <w:style w:type="character" w:customStyle="1" w:styleId="WW8Num34z0">
    <w:name w:val="WW8Num34z0"/>
    <w:rsid w:val="00661AEE"/>
  </w:style>
  <w:style w:type="character" w:customStyle="1" w:styleId="WW8Num34z1">
    <w:name w:val="WW8Num34z1"/>
    <w:rsid w:val="00661AEE"/>
  </w:style>
  <w:style w:type="character" w:customStyle="1" w:styleId="WW8Num34z2">
    <w:name w:val="WW8Num34z2"/>
    <w:rsid w:val="00661AEE"/>
  </w:style>
  <w:style w:type="character" w:customStyle="1" w:styleId="WW8Num34z3">
    <w:name w:val="WW8Num34z3"/>
    <w:rsid w:val="00661AEE"/>
  </w:style>
  <w:style w:type="character" w:customStyle="1" w:styleId="WW8Num34z4">
    <w:name w:val="WW8Num34z4"/>
    <w:rsid w:val="00661AEE"/>
  </w:style>
  <w:style w:type="character" w:customStyle="1" w:styleId="WW8Num34z5">
    <w:name w:val="WW8Num34z5"/>
    <w:rsid w:val="00661AEE"/>
  </w:style>
  <w:style w:type="character" w:customStyle="1" w:styleId="WW8Num34z6">
    <w:name w:val="WW8Num34z6"/>
    <w:rsid w:val="00661AEE"/>
  </w:style>
  <w:style w:type="character" w:customStyle="1" w:styleId="WW8Num34z7">
    <w:name w:val="WW8Num34z7"/>
    <w:rsid w:val="00661AEE"/>
  </w:style>
  <w:style w:type="character" w:customStyle="1" w:styleId="WW8Num34z8">
    <w:name w:val="WW8Num34z8"/>
    <w:rsid w:val="00661AEE"/>
  </w:style>
  <w:style w:type="character" w:customStyle="1" w:styleId="1">
    <w:name w:val="Основной шрифт абзаца1"/>
    <w:rsid w:val="00661AEE"/>
  </w:style>
  <w:style w:type="character" w:styleId="a3">
    <w:name w:val="page number"/>
    <w:basedOn w:val="1"/>
    <w:rsid w:val="00661AEE"/>
  </w:style>
  <w:style w:type="character" w:customStyle="1" w:styleId="a4">
    <w:name w:val="Верхний колонтитул Знак"/>
    <w:uiPriority w:val="99"/>
    <w:rsid w:val="00661AEE"/>
    <w:rPr>
      <w:sz w:val="24"/>
      <w:szCs w:val="24"/>
    </w:rPr>
  </w:style>
  <w:style w:type="character" w:customStyle="1" w:styleId="a5">
    <w:name w:val="Нижний колонтитул Знак"/>
    <w:rsid w:val="00661AEE"/>
    <w:rPr>
      <w:rFonts w:ascii="Calibri" w:eastAsia="Calibri" w:hAnsi="Calibri" w:cs="Calibri"/>
      <w:sz w:val="22"/>
      <w:szCs w:val="22"/>
    </w:rPr>
  </w:style>
  <w:style w:type="character" w:customStyle="1" w:styleId="a6">
    <w:name w:val="Текст выноски Знак"/>
    <w:rsid w:val="00661AEE"/>
    <w:rPr>
      <w:rFonts w:ascii="Tahoma" w:hAnsi="Tahoma" w:cs="Tahoma"/>
      <w:sz w:val="16"/>
      <w:szCs w:val="16"/>
    </w:rPr>
  </w:style>
  <w:style w:type="paragraph" w:customStyle="1" w:styleId="10">
    <w:name w:val="Название1"/>
    <w:basedOn w:val="a"/>
    <w:next w:val="a7"/>
    <w:rsid w:val="00661AEE"/>
    <w:pPr>
      <w:keepNext/>
      <w:spacing w:before="240" w:after="120"/>
    </w:pPr>
    <w:rPr>
      <w:rFonts w:ascii="Nimbus Sans L" w:eastAsia="DejaVu Sans" w:hAnsi="Nimbus Sans L" w:cs="FreeSans"/>
      <w:sz w:val="28"/>
      <w:szCs w:val="28"/>
    </w:rPr>
  </w:style>
  <w:style w:type="paragraph" w:styleId="a7">
    <w:name w:val="Body Text"/>
    <w:basedOn w:val="a"/>
    <w:link w:val="a8"/>
    <w:rsid w:val="00661AEE"/>
    <w:pPr>
      <w:spacing w:after="140" w:line="288" w:lineRule="auto"/>
    </w:pPr>
  </w:style>
  <w:style w:type="character" w:customStyle="1" w:styleId="a8">
    <w:name w:val="Основной текст Знак"/>
    <w:basedOn w:val="a0"/>
    <w:link w:val="a7"/>
    <w:rsid w:val="00661AE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basedOn w:val="a7"/>
    <w:rsid w:val="00661AEE"/>
    <w:rPr>
      <w:rFonts w:cs="FreeSans"/>
    </w:rPr>
  </w:style>
  <w:style w:type="paragraph" w:styleId="aa">
    <w:name w:val="caption"/>
    <w:basedOn w:val="a"/>
    <w:qFormat/>
    <w:rsid w:val="00661AEE"/>
    <w:pPr>
      <w:suppressLineNumbers/>
      <w:spacing w:before="120" w:after="120"/>
    </w:pPr>
    <w:rPr>
      <w:rFonts w:cs="FreeSans"/>
      <w:i/>
      <w:iCs/>
    </w:rPr>
  </w:style>
  <w:style w:type="paragraph" w:customStyle="1" w:styleId="11">
    <w:name w:val="Указатель1"/>
    <w:basedOn w:val="a"/>
    <w:rsid w:val="00661AEE"/>
    <w:pPr>
      <w:suppressLineNumbers/>
    </w:pPr>
    <w:rPr>
      <w:rFonts w:cs="FreeSans"/>
    </w:rPr>
  </w:style>
  <w:style w:type="paragraph" w:customStyle="1" w:styleId="Default">
    <w:name w:val="Default"/>
    <w:rsid w:val="00661AE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b">
    <w:name w:val="header"/>
    <w:basedOn w:val="a"/>
    <w:link w:val="12"/>
    <w:rsid w:val="00661AEE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b"/>
    <w:rsid w:val="00661AE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13"/>
    <w:rsid w:val="00661AE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13">
    <w:name w:val="Нижний колонтитул Знак1"/>
    <w:basedOn w:val="a0"/>
    <w:link w:val="ac"/>
    <w:rsid w:val="00661AEE"/>
    <w:rPr>
      <w:rFonts w:ascii="Calibri" w:eastAsia="Calibri" w:hAnsi="Calibri" w:cs="Calibri"/>
      <w:lang w:eastAsia="zh-CN"/>
    </w:rPr>
  </w:style>
  <w:style w:type="paragraph" w:styleId="ad">
    <w:name w:val="Balloon Text"/>
    <w:basedOn w:val="a"/>
    <w:link w:val="14"/>
    <w:rsid w:val="00661AEE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d"/>
    <w:rsid w:val="00661AEE"/>
    <w:rPr>
      <w:rFonts w:ascii="Tahoma" w:eastAsia="Times New Roman" w:hAnsi="Tahoma" w:cs="Tahoma"/>
      <w:sz w:val="16"/>
      <w:szCs w:val="16"/>
      <w:lang w:eastAsia="zh-CN"/>
    </w:rPr>
  </w:style>
  <w:style w:type="paragraph" w:styleId="ae">
    <w:name w:val="List Paragraph"/>
    <w:basedOn w:val="a"/>
    <w:qFormat/>
    <w:rsid w:val="00661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">
    <w:name w:val="Содержимое таблицы"/>
    <w:basedOn w:val="a"/>
    <w:rsid w:val="00661AEE"/>
    <w:pPr>
      <w:suppressLineNumbers/>
    </w:pPr>
  </w:style>
  <w:style w:type="paragraph" w:customStyle="1" w:styleId="af0">
    <w:name w:val="Заголовок таблицы"/>
    <w:basedOn w:val="af"/>
    <w:rsid w:val="00661AEE"/>
    <w:pPr>
      <w:jc w:val="center"/>
    </w:pPr>
    <w:rPr>
      <w:b/>
      <w:bCs/>
    </w:rPr>
  </w:style>
  <w:style w:type="paragraph" w:customStyle="1" w:styleId="af1">
    <w:name w:val="Содержимое врезки"/>
    <w:basedOn w:val="a"/>
    <w:rsid w:val="00661AEE"/>
  </w:style>
  <w:style w:type="table" w:styleId="af2">
    <w:name w:val="Table Grid"/>
    <w:basedOn w:val="a1"/>
    <w:uiPriority w:val="39"/>
    <w:rsid w:val="00661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Table Subtle 2"/>
    <w:basedOn w:val="a1"/>
    <w:rsid w:val="00661A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Стиль1"/>
    <w:basedOn w:val="a"/>
    <w:next w:val="af3"/>
    <w:qFormat/>
    <w:rsid w:val="00661AEE"/>
    <w:pPr>
      <w:ind w:firstLine="851"/>
      <w:jc w:val="both"/>
    </w:pPr>
    <w:rPr>
      <w:sz w:val="28"/>
      <w:szCs w:val="28"/>
      <w:lang w:eastAsia="ru-RU"/>
    </w:rPr>
  </w:style>
  <w:style w:type="paragraph" w:styleId="af3">
    <w:name w:val="List Continue"/>
    <w:basedOn w:val="a"/>
    <w:rsid w:val="00661AEE"/>
    <w:pPr>
      <w:spacing w:after="120"/>
      <w:ind w:left="283"/>
      <w:contextualSpacing/>
    </w:pPr>
  </w:style>
  <w:style w:type="character" w:styleId="af4">
    <w:name w:val="Intense Emphasis"/>
    <w:basedOn w:val="a0"/>
    <w:uiPriority w:val="21"/>
    <w:qFormat/>
    <w:rsid w:val="00DA16A8"/>
    <w:rPr>
      <w:i/>
      <w:iCs/>
      <w:color w:val="5B9BD5" w:themeColor="accent1"/>
    </w:rPr>
  </w:style>
  <w:style w:type="paragraph" w:customStyle="1" w:styleId="af5">
    <w:name w:val="Заголовок"/>
    <w:basedOn w:val="a"/>
    <w:next w:val="a7"/>
    <w:rsid w:val="00C81468"/>
    <w:pPr>
      <w:keepNext/>
      <w:spacing w:before="240" w:after="120"/>
    </w:pPr>
    <w:rPr>
      <w:rFonts w:ascii="Nimbus Sans L" w:eastAsia="DejaVu Sans" w:hAnsi="Nimbus Sans L" w:cs="Free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46B41-52DF-40A5-A08E-E19FB748E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3559</Words>
  <Characters>20291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Rubcov</dc:creator>
  <cp:keywords/>
  <dc:description/>
  <cp:lastModifiedBy>KAZAKOV</cp:lastModifiedBy>
  <cp:revision>2</cp:revision>
  <cp:lastPrinted>2023-10-06T10:38:00Z</cp:lastPrinted>
  <dcterms:created xsi:type="dcterms:W3CDTF">2023-10-06T13:03:00Z</dcterms:created>
  <dcterms:modified xsi:type="dcterms:W3CDTF">2023-10-06T13:03:00Z</dcterms:modified>
</cp:coreProperties>
</file>