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  <w:gridCol w:w="9628"/>
      </w:tblGrid>
      <w:tr w:rsidR="00050194" w:rsidRPr="00EE4D20" w:rsidTr="00050194">
        <w:trPr>
          <w:trHeight w:val="3990"/>
        </w:trPr>
        <w:tc>
          <w:tcPr>
            <w:tcW w:w="9628" w:type="dxa"/>
          </w:tcPr>
          <w:tbl>
            <w:tblPr>
              <w:tblStyle w:val="af2"/>
              <w:tblW w:w="192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8"/>
              <w:gridCol w:w="9628"/>
            </w:tblGrid>
            <w:tr w:rsidR="00EE4D20" w:rsidRPr="00EE4D20" w:rsidTr="00EA295A">
              <w:trPr>
                <w:trHeight w:val="3990"/>
              </w:trPr>
              <w:tc>
                <w:tcPr>
                  <w:tcW w:w="9628" w:type="dxa"/>
                </w:tcPr>
                <w:p w:rsidR="00D5359F" w:rsidRPr="00EE4D20" w:rsidRDefault="002712B5" w:rsidP="002712B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Проект постановления</w:t>
                  </w:r>
                </w:p>
              </w:tc>
              <w:tc>
                <w:tcPr>
                  <w:tcW w:w="9628" w:type="dxa"/>
                </w:tcPr>
                <w:p w:rsidR="00D5359F" w:rsidRPr="00EE4D20" w:rsidRDefault="00D5359F" w:rsidP="00D5359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50194" w:rsidRPr="00EE4D20" w:rsidRDefault="00050194" w:rsidP="00F035B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8" w:type="dxa"/>
          </w:tcPr>
          <w:p w:rsidR="00050194" w:rsidRPr="00EE4D20" w:rsidRDefault="00050194" w:rsidP="000501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24A3" w:rsidRPr="00EE4D20" w:rsidRDefault="007924A3" w:rsidP="007924A3"/>
    <w:p w:rsidR="009C794B" w:rsidRPr="00EE4D20" w:rsidRDefault="009C794B" w:rsidP="007924A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4D20" w:rsidRPr="00EE4D20" w:rsidTr="00D4675A">
        <w:tc>
          <w:tcPr>
            <w:tcW w:w="4785" w:type="dxa"/>
            <w:shd w:val="clear" w:color="auto" w:fill="auto"/>
          </w:tcPr>
          <w:p w:rsidR="003242B4" w:rsidRPr="00EE4D20" w:rsidRDefault="003242B4" w:rsidP="00D4675A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7924A3" w:rsidRPr="00EE4D20" w:rsidRDefault="007924A3" w:rsidP="00F035B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4D20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Красногвардейского района</w:t>
            </w:r>
            <w:r w:rsidR="00F035BD" w:rsidRPr="00EE4D20">
              <w:rPr>
                <w:b/>
                <w:sz w:val="28"/>
                <w:szCs w:val="28"/>
                <w:lang w:eastAsia="ru-RU"/>
              </w:rPr>
              <w:t xml:space="preserve">                </w:t>
            </w:r>
            <w:r w:rsidRPr="00EE4D20">
              <w:rPr>
                <w:b/>
                <w:sz w:val="28"/>
                <w:szCs w:val="28"/>
                <w:lang w:eastAsia="ru-RU"/>
              </w:rPr>
              <w:t xml:space="preserve">от 14 марта 2017 года № 23 </w:t>
            </w:r>
            <w:r w:rsidR="00D76EE3" w:rsidRPr="00EE4D20">
              <w:rPr>
                <w:b/>
                <w:sz w:val="28"/>
                <w:szCs w:val="28"/>
                <w:lang w:eastAsia="ru-RU"/>
              </w:rPr>
              <w:t xml:space="preserve">                  </w:t>
            </w:r>
            <w:proofErr w:type="gramStart"/>
            <w:r w:rsidR="00D76EE3" w:rsidRPr="00EE4D20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Pr="00EE4D20">
              <w:rPr>
                <w:b/>
                <w:sz w:val="28"/>
                <w:szCs w:val="28"/>
                <w:lang w:eastAsia="ru-RU"/>
              </w:rPr>
              <w:t>«</w:t>
            </w:r>
            <w:proofErr w:type="gramEnd"/>
            <w:r w:rsidRPr="00EE4D20">
              <w:rPr>
                <w:b/>
                <w:sz w:val="28"/>
                <w:szCs w:val="28"/>
                <w:lang w:eastAsia="ru-RU"/>
              </w:rPr>
              <w:t xml:space="preserve">Об утверждении муниципальной программы «Социальная поддержка граждан в Красногвардейском районе» </w:t>
            </w:r>
          </w:p>
        </w:tc>
        <w:tc>
          <w:tcPr>
            <w:tcW w:w="4785" w:type="dxa"/>
            <w:shd w:val="clear" w:color="auto" w:fill="auto"/>
          </w:tcPr>
          <w:p w:rsidR="007924A3" w:rsidRPr="00EE4D20" w:rsidRDefault="007924A3" w:rsidP="00D467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924A3" w:rsidRPr="00EE4D20" w:rsidRDefault="007924A3" w:rsidP="007924A3">
      <w:pPr>
        <w:suppressAutoHyphens w:val="0"/>
        <w:jc w:val="both"/>
        <w:rPr>
          <w:sz w:val="28"/>
          <w:szCs w:val="28"/>
          <w:lang w:eastAsia="ru-RU"/>
        </w:rPr>
      </w:pPr>
    </w:p>
    <w:p w:rsidR="007924A3" w:rsidRPr="00EE4D20" w:rsidRDefault="007924A3" w:rsidP="007924A3">
      <w:pPr>
        <w:suppressAutoHyphens w:val="0"/>
        <w:jc w:val="both"/>
        <w:rPr>
          <w:sz w:val="28"/>
          <w:szCs w:val="28"/>
          <w:lang w:eastAsia="ru-RU"/>
        </w:rPr>
      </w:pPr>
    </w:p>
    <w:p w:rsidR="007924A3" w:rsidRPr="00EE4D20" w:rsidRDefault="007924A3" w:rsidP="007924A3">
      <w:pPr>
        <w:suppressAutoHyphens w:val="0"/>
        <w:jc w:val="both"/>
        <w:rPr>
          <w:sz w:val="28"/>
          <w:szCs w:val="28"/>
          <w:lang w:eastAsia="ru-RU"/>
        </w:rPr>
      </w:pPr>
    </w:p>
    <w:p w:rsidR="007924A3" w:rsidRPr="00EE4D20" w:rsidRDefault="007924A3" w:rsidP="007924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4D20">
        <w:rPr>
          <w:sz w:val="28"/>
          <w:szCs w:val="28"/>
          <w:lang w:eastAsia="ru-RU"/>
        </w:rPr>
        <w:t>Во исполнение решения Муниципального совет</w:t>
      </w:r>
      <w:r w:rsidR="00137B96" w:rsidRPr="00EE4D20">
        <w:rPr>
          <w:sz w:val="28"/>
          <w:szCs w:val="28"/>
          <w:lang w:eastAsia="ru-RU"/>
        </w:rPr>
        <w:t xml:space="preserve">а Красногвардейского района от </w:t>
      </w:r>
      <w:r w:rsidR="00750795">
        <w:rPr>
          <w:sz w:val="28"/>
          <w:szCs w:val="28"/>
          <w:lang w:eastAsia="ru-RU"/>
        </w:rPr>
        <w:t>14 сентября</w:t>
      </w:r>
      <w:r w:rsidRPr="00EE4D20">
        <w:rPr>
          <w:sz w:val="28"/>
          <w:szCs w:val="28"/>
          <w:lang w:eastAsia="ru-RU"/>
        </w:rPr>
        <w:t xml:space="preserve"> 20</w:t>
      </w:r>
      <w:r w:rsidR="00EA295A" w:rsidRPr="00EE4D20">
        <w:rPr>
          <w:sz w:val="28"/>
          <w:szCs w:val="28"/>
          <w:lang w:eastAsia="ru-RU"/>
        </w:rPr>
        <w:t>2</w:t>
      </w:r>
      <w:r w:rsidR="00750795">
        <w:rPr>
          <w:sz w:val="28"/>
          <w:szCs w:val="28"/>
          <w:lang w:eastAsia="ru-RU"/>
        </w:rPr>
        <w:t>2</w:t>
      </w:r>
      <w:r w:rsidRPr="00EE4D20">
        <w:rPr>
          <w:sz w:val="28"/>
          <w:szCs w:val="28"/>
          <w:lang w:eastAsia="ru-RU"/>
        </w:rPr>
        <w:t xml:space="preserve"> года № </w:t>
      </w:r>
      <w:r w:rsidR="00750795">
        <w:rPr>
          <w:sz w:val="28"/>
          <w:szCs w:val="28"/>
          <w:lang w:eastAsia="ru-RU"/>
        </w:rPr>
        <w:t>4</w:t>
      </w:r>
      <w:r w:rsidRPr="00EE4D20">
        <w:rPr>
          <w:sz w:val="28"/>
          <w:szCs w:val="28"/>
          <w:lang w:eastAsia="ru-RU"/>
        </w:rPr>
        <w:t xml:space="preserve"> «</w:t>
      </w:r>
      <w:r w:rsidR="00137B96" w:rsidRPr="00EE4D20">
        <w:rPr>
          <w:sz w:val="28"/>
          <w:szCs w:val="28"/>
          <w:lang w:eastAsia="ru-RU"/>
        </w:rPr>
        <w:t xml:space="preserve">О </w:t>
      </w:r>
      <w:r w:rsidR="00750795">
        <w:rPr>
          <w:sz w:val="28"/>
          <w:szCs w:val="28"/>
          <w:lang w:eastAsia="ru-RU"/>
        </w:rPr>
        <w:t xml:space="preserve">внесении изменений и дополнений в решение тридцать шестого заседания Муниципального совета Красногвардейского района от 24 декабря 2021 года № 5 «О </w:t>
      </w:r>
      <w:r w:rsidR="00137B96" w:rsidRPr="00EE4D20">
        <w:rPr>
          <w:sz w:val="28"/>
          <w:szCs w:val="28"/>
          <w:lang w:eastAsia="ru-RU"/>
        </w:rPr>
        <w:t>районном бюджете на 202</w:t>
      </w:r>
      <w:r w:rsidR="00EA295A" w:rsidRPr="00EE4D20">
        <w:rPr>
          <w:sz w:val="28"/>
          <w:szCs w:val="28"/>
          <w:lang w:eastAsia="ru-RU"/>
        </w:rPr>
        <w:t>2</w:t>
      </w:r>
      <w:r w:rsidR="00137B96" w:rsidRPr="00EE4D20">
        <w:rPr>
          <w:sz w:val="28"/>
          <w:szCs w:val="28"/>
          <w:lang w:eastAsia="ru-RU"/>
        </w:rPr>
        <w:t xml:space="preserve"> год и плановый период 202</w:t>
      </w:r>
      <w:r w:rsidR="00EA295A" w:rsidRPr="00EE4D20">
        <w:rPr>
          <w:sz w:val="28"/>
          <w:szCs w:val="28"/>
          <w:lang w:eastAsia="ru-RU"/>
        </w:rPr>
        <w:t>3</w:t>
      </w:r>
      <w:r w:rsidR="00137B96" w:rsidRPr="00EE4D20">
        <w:rPr>
          <w:sz w:val="28"/>
          <w:szCs w:val="28"/>
          <w:lang w:eastAsia="ru-RU"/>
        </w:rPr>
        <w:t xml:space="preserve"> и 202</w:t>
      </w:r>
      <w:r w:rsidR="00EA295A" w:rsidRPr="00EE4D20">
        <w:rPr>
          <w:sz w:val="28"/>
          <w:szCs w:val="28"/>
          <w:lang w:eastAsia="ru-RU"/>
        </w:rPr>
        <w:t>4</w:t>
      </w:r>
      <w:r w:rsidR="00137B96" w:rsidRPr="00EE4D20">
        <w:rPr>
          <w:sz w:val="28"/>
          <w:szCs w:val="28"/>
          <w:lang w:eastAsia="ru-RU"/>
        </w:rPr>
        <w:t xml:space="preserve"> годов»</w:t>
      </w:r>
      <w:r w:rsidRPr="00EE4D20">
        <w:rPr>
          <w:sz w:val="28"/>
          <w:szCs w:val="28"/>
          <w:lang w:eastAsia="ru-RU"/>
        </w:rPr>
        <w:t xml:space="preserve">, в целях актуализации муниципальной программы «Социальная поддержка граждан в Красногвардейском районе» (далее - муниципальная программа), администрация района </w:t>
      </w:r>
      <w:r w:rsidRPr="00EE4D20">
        <w:rPr>
          <w:b/>
          <w:sz w:val="28"/>
          <w:szCs w:val="28"/>
          <w:lang w:eastAsia="ru-RU"/>
        </w:rPr>
        <w:t>п о с т а н о в л я е т:</w:t>
      </w:r>
    </w:p>
    <w:p w:rsidR="007924A3" w:rsidRPr="00EE4D20" w:rsidRDefault="007924A3" w:rsidP="007924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4D20">
        <w:rPr>
          <w:sz w:val="28"/>
          <w:szCs w:val="28"/>
          <w:lang w:eastAsia="ru-RU"/>
        </w:rPr>
        <w:t xml:space="preserve">Внести в постановление администрации Красногвардейского района  </w:t>
      </w:r>
      <w:r w:rsidR="00D76EE3" w:rsidRPr="00EE4D20">
        <w:rPr>
          <w:sz w:val="28"/>
          <w:szCs w:val="28"/>
          <w:lang w:eastAsia="ru-RU"/>
        </w:rPr>
        <w:t xml:space="preserve">        </w:t>
      </w:r>
      <w:r w:rsidRPr="00EE4D20">
        <w:rPr>
          <w:sz w:val="28"/>
          <w:szCs w:val="28"/>
          <w:lang w:eastAsia="ru-RU"/>
        </w:rPr>
        <w:t>от 14 марта 2017 года № 23 «Об утверждении муниципальной программы «Социальная поддержка граждан в Красногвардейском районе» следующие изменения:</w:t>
      </w:r>
    </w:p>
    <w:p w:rsidR="007924A3" w:rsidRPr="00EE4D20" w:rsidRDefault="00615990" w:rsidP="0061599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E4D20">
        <w:rPr>
          <w:sz w:val="28"/>
          <w:szCs w:val="28"/>
          <w:lang w:eastAsia="ru-RU"/>
        </w:rPr>
        <w:t>1.</w:t>
      </w:r>
      <w:r w:rsidRPr="00EE4D20">
        <w:rPr>
          <w:sz w:val="28"/>
          <w:szCs w:val="28"/>
          <w:lang w:eastAsia="ru-RU"/>
        </w:rPr>
        <w:tab/>
      </w:r>
      <w:r w:rsidR="007924A3" w:rsidRPr="00EE4D20">
        <w:rPr>
          <w:sz w:val="28"/>
          <w:szCs w:val="28"/>
          <w:lang w:eastAsia="ru-RU"/>
        </w:rPr>
        <w:t>Раздел 8 паспорта муниципальной программы изложить в следующей редакции:</w:t>
      </w:r>
    </w:p>
    <w:tbl>
      <w:tblPr>
        <w:tblStyle w:val="af2"/>
        <w:tblW w:w="9628" w:type="dxa"/>
        <w:tblLook w:val="04A0" w:firstRow="1" w:lastRow="0" w:firstColumn="1" w:lastColumn="0" w:noHBand="0" w:noVBand="1"/>
      </w:tblPr>
      <w:tblGrid>
        <w:gridCol w:w="562"/>
        <w:gridCol w:w="3828"/>
        <w:gridCol w:w="5238"/>
      </w:tblGrid>
      <w:tr w:rsidR="00EE4D20" w:rsidRPr="00EE4D20" w:rsidTr="00DE0F85">
        <w:tc>
          <w:tcPr>
            <w:tcW w:w="562" w:type="dxa"/>
          </w:tcPr>
          <w:p w:rsidR="00DE0F85" w:rsidRPr="00EE4D20" w:rsidRDefault="00DE0F85" w:rsidP="00DE0F8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4D20">
              <w:rPr>
                <w:sz w:val="28"/>
                <w:szCs w:val="28"/>
              </w:rPr>
              <w:t>«8</w:t>
            </w:r>
          </w:p>
        </w:tc>
        <w:tc>
          <w:tcPr>
            <w:tcW w:w="38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F85" w:rsidRPr="00EE4D20" w:rsidRDefault="00DE0F85" w:rsidP="00DE0F85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EE4D20">
              <w:rPr>
                <w:sz w:val="28"/>
                <w:szCs w:val="28"/>
              </w:rPr>
              <w:t xml:space="preserve">Объем бюджетных ассигнований муниципальной программы за счет средств районного бюджета, а также прогнозный объем средств, </w:t>
            </w:r>
            <w:r w:rsidRPr="00EE4D20">
              <w:rPr>
                <w:sz w:val="28"/>
                <w:szCs w:val="28"/>
              </w:rPr>
              <w:lastRenderedPageBreak/>
              <w:t xml:space="preserve">привлекаемых из других источников </w:t>
            </w:r>
          </w:p>
        </w:tc>
        <w:tc>
          <w:tcPr>
            <w:tcW w:w="5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795" w:rsidRPr="00750795" w:rsidRDefault="00750795" w:rsidP="00750795">
            <w:pPr>
              <w:autoSpaceDE w:val="0"/>
              <w:jc w:val="both"/>
              <w:rPr>
                <w:sz w:val="28"/>
                <w:szCs w:val="28"/>
              </w:rPr>
            </w:pPr>
            <w:r w:rsidRPr="00750795">
              <w:rPr>
                <w:sz w:val="28"/>
                <w:szCs w:val="28"/>
              </w:rPr>
              <w:lastRenderedPageBreak/>
              <w:t xml:space="preserve">Планируемый общий объем финансирования Программы в 2015-2025 гг. составит 3240773,7 тыс. рублей, в том числе: </w:t>
            </w:r>
          </w:p>
          <w:p w:rsidR="00750795" w:rsidRPr="00750795" w:rsidRDefault="00750795" w:rsidP="00750795">
            <w:pPr>
              <w:autoSpaceDE w:val="0"/>
              <w:jc w:val="both"/>
              <w:rPr>
                <w:sz w:val="28"/>
                <w:szCs w:val="28"/>
              </w:rPr>
            </w:pPr>
            <w:r w:rsidRPr="00750795">
              <w:rPr>
                <w:sz w:val="28"/>
                <w:szCs w:val="28"/>
              </w:rPr>
              <w:lastRenderedPageBreak/>
              <w:t xml:space="preserve">- средства федерального бюджета – 882027,5 тыс. рублей (по согласованию); </w:t>
            </w:r>
          </w:p>
          <w:p w:rsidR="00750795" w:rsidRPr="00750795" w:rsidRDefault="00750795" w:rsidP="00750795">
            <w:pPr>
              <w:autoSpaceDE w:val="0"/>
              <w:jc w:val="both"/>
              <w:rPr>
                <w:sz w:val="28"/>
                <w:szCs w:val="28"/>
              </w:rPr>
            </w:pPr>
            <w:r w:rsidRPr="00750795">
              <w:rPr>
                <w:sz w:val="28"/>
                <w:szCs w:val="28"/>
              </w:rPr>
              <w:t>- средства областного бюджета – 2108205,9 тыс. рублей (по согласованию);</w:t>
            </w:r>
          </w:p>
          <w:p w:rsidR="00750795" w:rsidRPr="00750795" w:rsidRDefault="00750795" w:rsidP="00750795">
            <w:pPr>
              <w:autoSpaceDE w:val="0"/>
              <w:jc w:val="both"/>
              <w:rPr>
                <w:sz w:val="28"/>
                <w:szCs w:val="28"/>
              </w:rPr>
            </w:pPr>
            <w:r w:rsidRPr="00750795">
              <w:rPr>
                <w:sz w:val="28"/>
                <w:szCs w:val="28"/>
              </w:rPr>
              <w:t>- средства районного бюджета – 153341,9 тыс. рублей;</w:t>
            </w:r>
          </w:p>
          <w:p w:rsidR="00750795" w:rsidRPr="00750795" w:rsidRDefault="00750795" w:rsidP="00750795">
            <w:pPr>
              <w:autoSpaceDE w:val="0"/>
              <w:jc w:val="both"/>
              <w:rPr>
                <w:sz w:val="28"/>
                <w:szCs w:val="28"/>
              </w:rPr>
            </w:pPr>
            <w:r w:rsidRPr="00750795">
              <w:rPr>
                <w:sz w:val="28"/>
                <w:szCs w:val="28"/>
              </w:rPr>
              <w:t xml:space="preserve">- внебюджетные средства – 97198,4 тыс. руб. </w:t>
            </w:r>
          </w:p>
          <w:p w:rsidR="00DE0F85" w:rsidRPr="00EE4D20" w:rsidRDefault="00750795" w:rsidP="00750795">
            <w:pPr>
              <w:autoSpaceDE w:val="0"/>
              <w:jc w:val="both"/>
              <w:rPr>
                <w:sz w:val="28"/>
                <w:szCs w:val="28"/>
              </w:rPr>
            </w:pPr>
            <w:r w:rsidRPr="00750795">
              <w:rPr>
                <w:sz w:val="28"/>
                <w:szCs w:val="28"/>
              </w:rPr>
              <w:t>Выделение денежных средств на реализацию Программы может ежегодно уточняться после утверждения бюджета на очередной год.».</w:t>
            </w:r>
          </w:p>
        </w:tc>
      </w:tr>
    </w:tbl>
    <w:p w:rsidR="006C4822" w:rsidRPr="006C4822" w:rsidRDefault="007924A3" w:rsidP="006C4822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E4D20">
        <w:rPr>
          <w:rFonts w:eastAsia="Calibri"/>
          <w:color w:val="auto"/>
          <w:sz w:val="28"/>
          <w:szCs w:val="28"/>
          <w:lang w:eastAsia="en-US"/>
        </w:rPr>
        <w:lastRenderedPageBreak/>
        <w:t>2</w:t>
      </w:r>
      <w:r w:rsidR="00615990" w:rsidRPr="00EE4D20">
        <w:rPr>
          <w:rFonts w:eastAsia="Calibri"/>
          <w:color w:val="auto"/>
          <w:sz w:val="28"/>
          <w:szCs w:val="28"/>
          <w:lang w:eastAsia="en-US"/>
        </w:rPr>
        <w:t>.</w:t>
      </w:r>
      <w:r w:rsidRPr="00EE4D20">
        <w:rPr>
          <w:rFonts w:eastAsia="Calibri"/>
          <w:color w:val="auto"/>
          <w:sz w:val="28"/>
          <w:szCs w:val="28"/>
          <w:lang w:eastAsia="en-US"/>
        </w:rPr>
        <w:tab/>
        <w:t xml:space="preserve">Раздел 4 муниципальной программы изложить в следующей редакции: </w:t>
      </w:r>
      <w:r w:rsidR="00BD3BF7" w:rsidRPr="00EE4D20">
        <w:rPr>
          <w:rFonts w:eastAsia="Calibri"/>
          <w:color w:val="auto"/>
          <w:sz w:val="28"/>
          <w:szCs w:val="28"/>
          <w:lang w:eastAsia="en-US"/>
        </w:rPr>
        <w:t>«</w:t>
      </w:r>
      <w:r w:rsidR="006C4822" w:rsidRPr="006C4822">
        <w:rPr>
          <w:rFonts w:eastAsia="Calibri"/>
          <w:color w:val="auto"/>
          <w:sz w:val="28"/>
          <w:szCs w:val="28"/>
          <w:lang w:eastAsia="en-US"/>
        </w:rPr>
        <w:t xml:space="preserve">Финансовое обеспечение реализации Программы будет осуществляться за счет средств районного бюджета, субвенций по переданным полномочиям из областного, федерального бюджетов, внебюджетных источников и составит – 3240773,7 тыс. рублей, в </w:t>
      </w:r>
      <w:proofErr w:type="spellStart"/>
      <w:r w:rsidR="006C4822" w:rsidRPr="006C4822">
        <w:rPr>
          <w:rFonts w:eastAsia="Calibri"/>
          <w:color w:val="auto"/>
          <w:sz w:val="28"/>
          <w:szCs w:val="28"/>
          <w:lang w:eastAsia="en-US"/>
        </w:rPr>
        <w:t>т.ч</w:t>
      </w:r>
      <w:proofErr w:type="spellEnd"/>
      <w:r w:rsidR="006C4822" w:rsidRPr="006C4822">
        <w:rPr>
          <w:rFonts w:eastAsia="Calibri"/>
          <w:color w:val="auto"/>
          <w:sz w:val="28"/>
          <w:szCs w:val="28"/>
          <w:lang w:eastAsia="en-US"/>
        </w:rPr>
        <w:t xml:space="preserve">.: </w:t>
      </w:r>
    </w:p>
    <w:p w:rsidR="006C4822" w:rsidRPr="006C4822" w:rsidRDefault="006C4822" w:rsidP="006C4822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C4822">
        <w:rPr>
          <w:rFonts w:eastAsia="Calibri"/>
          <w:color w:val="auto"/>
          <w:sz w:val="28"/>
          <w:szCs w:val="28"/>
          <w:lang w:eastAsia="en-US"/>
        </w:rPr>
        <w:t>за счет средств районного бюджета – 153341,9 тыс. рублей;</w:t>
      </w:r>
    </w:p>
    <w:p w:rsidR="006C4822" w:rsidRPr="006C4822" w:rsidRDefault="006C4822" w:rsidP="006C4822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C4822">
        <w:rPr>
          <w:rFonts w:eastAsia="Calibri"/>
          <w:color w:val="auto"/>
          <w:sz w:val="28"/>
          <w:szCs w:val="28"/>
          <w:lang w:eastAsia="en-US"/>
        </w:rPr>
        <w:t>за счет субвенций из федерального бюджета – 882027,5 тыс. рублей;</w:t>
      </w:r>
    </w:p>
    <w:p w:rsidR="006C4822" w:rsidRPr="006C4822" w:rsidRDefault="006C4822" w:rsidP="006C4822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C4822">
        <w:rPr>
          <w:rFonts w:eastAsia="Calibri"/>
          <w:color w:val="auto"/>
          <w:sz w:val="28"/>
          <w:szCs w:val="28"/>
          <w:lang w:eastAsia="en-US"/>
        </w:rPr>
        <w:t>за счет субвенций из областного бюджета 2108205,9 тыс. рублей;</w:t>
      </w:r>
    </w:p>
    <w:p w:rsidR="006C4822" w:rsidRPr="006C4822" w:rsidRDefault="006C4822" w:rsidP="006C4822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C4822">
        <w:rPr>
          <w:rFonts w:eastAsia="Calibri"/>
          <w:color w:val="auto"/>
          <w:sz w:val="28"/>
          <w:szCs w:val="28"/>
          <w:lang w:eastAsia="en-US"/>
        </w:rPr>
        <w:t xml:space="preserve">за счет внебюджетных источников – 97198,4 тыс. рублей. </w:t>
      </w:r>
    </w:p>
    <w:p w:rsidR="00DE0F85" w:rsidRPr="00EE4D20" w:rsidRDefault="006C4822" w:rsidP="00EA29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C4822">
        <w:rPr>
          <w:rFonts w:eastAsia="Calibri"/>
          <w:color w:val="auto"/>
          <w:sz w:val="28"/>
          <w:szCs w:val="28"/>
          <w:lang w:eastAsia="en-US"/>
        </w:rPr>
        <w:t>Ресурсное обеспечение и прогнозная оценка расходов на реализацию основных мероприятий Программы из различных источников финансирования приведены в приложениях № 1, № 2 к Программе.</w:t>
      </w:r>
      <w:r w:rsidR="00DE0F85" w:rsidRPr="00EE4D20">
        <w:rPr>
          <w:rFonts w:eastAsia="Calibri"/>
          <w:color w:val="auto"/>
          <w:sz w:val="28"/>
          <w:szCs w:val="28"/>
          <w:lang w:eastAsia="en-US"/>
        </w:rPr>
        <w:t>».</w:t>
      </w:r>
    </w:p>
    <w:p w:rsidR="007924A3" w:rsidRPr="00EE4D20" w:rsidRDefault="007924A3" w:rsidP="007924A3">
      <w:pPr>
        <w:ind w:firstLine="709"/>
        <w:jc w:val="both"/>
        <w:rPr>
          <w:sz w:val="28"/>
          <w:szCs w:val="28"/>
          <w:lang w:eastAsia="ru-RU"/>
        </w:rPr>
      </w:pPr>
      <w:r w:rsidRPr="00EE4D20">
        <w:rPr>
          <w:sz w:val="28"/>
          <w:szCs w:val="28"/>
          <w:lang w:eastAsia="ru-RU"/>
        </w:rPr>
        <w:t>3</w:t>
      </w:r>
      <w:r w:rsidR="00615990" w:rsidRPr="00EE4D20">
        <w:rPr>
          <w:sz w:val="28"/>
          <w:szCs w:val="28"/>
          <w:lang w:eastAsia="ru-RU"/>
        </w:rPr>
        <w:t>.</w:t>
      </w:r>
      <w:r w:rsidRPr="00EE4D20">
        <w:rPr>
          <w:sz w:val="28"/>
          <w:szCs w:val="28"/>
          <w:lang w:eastAsia="ru-RU"/>
        </w:rPr>
        <w:tab/>
        <w:t>Раздел 6 паспорта подпрограммы 1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747"/>
        <w:gridCol w:w="5074"/>
      </w:tblGrid>
      <w:tr w:rsidR="00EE4D20" w:rsidRPr="00EE4D20" w:rsidTr="00D4675A">
        <w:tc>
          <w:tcPr>
            <w:tcW w:w="802" w:type="dxa"/>
            <w:shd w:val="clear" w:color="auto" w:fill="auto"/>
          </w:tcPr>
          <w:p w:rsidR="00DE0F85" w:rsidRPr="00EE4D20" w:rsidRDefault="00DE0F85" w:rsidP="00DE0F85">
            <w:pPr>
              <w:jc w:val="both"/>
              <w:rPr>
                <w:sz w:val="28"/>
                <w:szCs w:val="28"/>
                <w:lang w:eastAsia="ru-RU"/>
              </w:rPr>
            </w:pPr>
            <w:r w:rsidRPr="00EE4D20">
              <w:rPr>
                <w:sz w:val="28"/>
                <w:szCs w:val="28"/>
                <w:lang w:eastAsia="ru-RU"/>
              </w:rPr>
              <w:t>«6</w:t>
            </w:r>
          </w:p>
        </w:tc>
        <w:tc>
          <w:tcPr>
            <w:tcW w:w="37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0F85" w:rsidRPr="00EE4D20" w:rsidRDefault="00DE0F85" w:rsidP="0044597C">
            <w:pPr>
              <w:widowControl w:val="0"/>
              <w:autoSpaceDE w:val="0"/>
              <w:jc w:val="both"/>
              <w:rPr>
                <w:sz w:val="28"/>
                <w:szCs w:val="28"/>
                <w:highlight w:val="yellow"/>
              </w:rPr>
            </w:pPr>
            <w:r w:rsidRPr="00EE4D20">
              <w:rPr>
                <w:sz w:val="28"/>
                <w:szCs w:val="28"/>
              </w:rPr>
              <w:t>Объем бюджетных ассигнований</w:t>
            </w:r>
            <w:r w:rsidR="00F035BD" w:rsidRPr="00EE4D20">
              <w:rPr>
                <w:sz w:val="28"/>
                <w:szCs w:val="28"/>
              </w:rPr>
              <w:t xml:space="preserve"> </w:t>
            </w:r>
            <w:r w:rsidRPr="00EE4D20">
              <w:rPr>
                <w:sz w:val="28"/>
                <w:szCs w:val="28"/>
              </w:rPr>
              <w:t>подпрограммы 1 за счет средств районного бюджета, а также прогнозный объем средств, привлекаемых из других источников</w:t>
            </w:r>
          </w:p>
        </w:tc>
        <w:tc>
          <w:tcPr>
            <w:tcW w:w="5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2553" w:rsidRPr="00922553" w:rsidRDefault="00922553" w:rsidP="00922553">
            <w:pPr>
              <w:autoSpaceDE w:val="0"/>
              <w:jc w:val="both"/>
              <w:rPr>
                <w:sz w:val="28"/>
                <w:szCs w:val="28"/>
              </w:rPr>
            </w:pPr>
            <w:r w:rsidRPr="00922553">
              <w:rPr>
                <w:sz w:val="28"/>
                <w:szCs w:val="28"/>
              </w:rPr>
              <w:t xml:space="preserve">Планируемый общий объем финансирования мероприятий подпрограммы 1 в 2015-2025 гг. составит 1370655,6 тыс. рублей, в том числе: </w:t>
            </w:r>
          </w:p>
          <w:p w:rsidR="00922553" w:rsidRPr="00922553" w:rsidRDefault="00922553" w:rsidP="00922553">
            <w:pPr>
              <w:autoSpaceDE w:val="0"/>
              <w:jc w:val="both"/>
              <w:rPr>
                <w:sz w:val="28"/>
                <w:szCs w:val="28"/>
              </w:rPr>
            </w:pPr>
            <w:r w:rsidRPr="00922553">
              <w:rPr>
                <w:sz w:val="28"/>
                <w:szCs w:val="28"/>
              </w:rPr>
              <w:t xml:space="preserve">- средства федерального бюджета – 664274 тыс. руб., </w:t>
            </w:r>
          </w:p>
          <w:p w:rsidR="00922553" w:rsidRPr="00922553" w:rsidRDefault="00922553" w:rsidP="00922553">
            <w:pPr>
              <w:autoSpaceDE w:val="0"/>
              <w:jc w:val="both"/>
              <w:rPr>
                <w:sz w:val="28"/>
                <w:szCs w:val="28"/>
              </w:rPr>
            </w:pPr>
            <w:r w:rsidRPr="00922553">
              <w:rPr>
                <w:sz w:val="28"/>
                <w:szCs w:val="28"/>
              </w:rPr>
              <w:t xml:space="preserve">- средства областного бюджета – 578050,8 тыс. рублей, </w:t>
            </w:r>
          </w:p>
          <w:p w:rsidR="00922553" w:rsidRPr="00922553" w:rsidRDefault="00922553" w:rsidP="00922553">
            <w:pPr>
              <w:autoSpaceDE w:val="0"/>
              <w:jc w:val="both"/>
              <w:rPr>
                <w:sz w:val="28"/>
                <w:szCs w:val="28"/>
              </w:rPr>
            </w:pPr>
            <w:r w:rsidRPr="00922553">
              <w:rPr>
                <w:sz w:val="28"/>
                <w:szCs w:val="28"/>
              </w:rPr>
              <w:t>- средства муниципального бюджета –128330,</w:t>
            </w:r>
            <w:proofErr w:type="gramStart"/>
            <w:r w:rsidRPr="00922553">
              <w:rPr>
                <w:sz w:val="28"/>
                <w:szCs w:val="28"/>
              </w:rPr>
              <w:t>8  тыс.</w:t>
            </w:r>
            <w:proofErr w:type="gramEnd"/>
            <w:r w:rsidRPr="00922553">
              <w:rPr>
                <w:sz w:val="28"/>
                <w:szCs w:val="28"/>
              </w:rPr>
              <w:t xml:space="preserve"> руб., </w:t>
            </w:r>
          </w:p>
          <w:p w:rsidR="00DE0F85" w:rsidRPr="00EE4D20" w:rsidRDefault="00922553" w:rsidP="00922553">
            <w:pPr>
              <w:autoSpaceDE w:val="0"/>
              <w:jc w:val="both"/>
              <w:rPr>
                <w:sz w:val="28"/>
                <w:szCs w:val="28"/>
              </w:rPr>
            </w:pPr>
            <w:r w:rsidRPr="00922553">
              <w:rPr>
                <w:sz w:val="28"/>
                <w:szCs w:val="28"/>
              </w:rPr>
              <w:t>Выделение денежных средств на реализацию подпрограммы может ежегодно уточняться после утверждения бюджета на очередной год.</w:t>
            </w:r>
            <w:r w:rsidR="004750E5" w:rsidRPr="00EE4D20">
              <w:rPr>
                <w:sz w:val="28"/>
                <w:szCs w:val="28"/>
              </w:rPr>
              <w:t>».</w:t>
            </w:r>
          </w:p>
        </w:tc>
      </w:tr>
    </w:tbl>
    <w:p w:rsidR="00922553" w:rsidRPr="00922553" w:rsidRDefault="007924A3" w:rsidP="00922553">
      <w:pPr>
        <w:ind w:firstLine="851"/>
        <w:jc w:val="both"/>
        <w:rPr>
          <w:sz w:val="28"/>
          <w:szCs w:val="28"/>
          <w:lang w:eastAsia="ru-RU"/>
        </w:rPr>
      </w:pPr>
      <w:r w:rsidRPr="00EE4D20">
        <w:rPr>
          <w:sz w:val="28"/>
          <w:szCs w:val="28"/>
          <w:lang w:eastAsia="ru-RU"/>
        </w:rPr>
        <w:t>4</w:t>
      </w:r>
      <w:r w:rsidR="00615990" w:rsidRPr="00EE4D20">
        <w:rPr>
          <w:sz w:val="28"/>
          <w:szCs w:val="28"/>
          <w:lang w:eastAsia="ru-RU"/>
        </w:rPr>
        <w:t>.</w:t>
      </w:r>
      <w:r w:rsidRPr="00EE4D20">
        <w:rPr>
          <w:sz w:val="28"/>
          <w:szCs w:val="28"/>
          <w:lang w:eastAsia="ru-RU"/>
        </w:rPr>
        <w:tab/>
      </w:r>
      <w:r w:rsidRPr="003B58C3">
        <w:rPr>
          <w:sz w:val="28"/>
          <w:szCs w:val="28"/>
          <w:lang w:eastAsia="ru-RU"/>
        </w:rPr>
        <w:t xml:space="preserve">Раздел 4 подпрограммы 1 муниципальной программы изложить в следующей редакции: </w:t>
      </w:r>
      <w:r w:rsidR="004750E5" w:rsidRPr="003B58C3">
        <w:rPr>
          <w:sz w:val="28"/>
          <w:szCs w:val="28"/>
          <w:lang w:eastAsia="ru-RU"/>
        </w:rPr>
        <w:t>«</w:t>
      </w:r>
      <w:r w:rsidR="00922553" w:rsidRPr="00922553">
        <w:rPr>
          <w:sz w:val="28"/>
          <w:szCs w:val="28"/>
          <w:lang w:eastAsia="ru-RU"/>
        </w:rPr>
        <w:t xml:space="preserve">Финансовое обеспечение реализации подпрограммы 1 будет осуществляться за счет средств районного бюджета, субвенций по </w:t>
      </w:r>
      <w:r w:rsidR="00922553" w:rsidRPr="00922553">
        <w:rPr>
          <w:sz w:val="28"/>
          <w:szCs w:val="28"/>
          <w:lang w:eastAsia="ru-RU"/>
        </w:rPr>
        <w:lastRenderedPageBreak/>
        <w:t xml:space="preserve">переданным полномочиям из областного и федерального бюджетов и составит –1370655,6 тыс. рублей, в </w:t>
      </w:r>
      <w:proofErr w:type="spellStart"/>
      <w:r w:rsidR="00922553" w:rsidRPr="00922553">
        <w:rPr>
          <w:sz w:val="28"/>
          <w:szCs w:val="28"/>
          <w:lang w:eastAsia="ru-RU"/>
        </w:rPr>
        <w:t>т.ч</w:t>
      </w:r>
      <w:proofErr w:type="spellEnd"/>
      <w:r w:rsidR="00922553" w:rsidRPr="00922553">
        <w:rPr>
          <w:sz w:val="28"/>
          <w:szCs w:val="28"/>
          <w:lang w:eastAsia="ru-RU"/>
        </w:rPr>
        <w:t xml:space="preserve">.: </w:t>
      </w:r>
    </w:p>
    <w:p w:rsidR="00922553" w:rsidRPr="00922553" w:rsidRDefault="00922553" w:rsidP="00922553">
      <w:pPr>
        <w:ind w:firstLine="851"/>
        <w:jc w:val="both"/>
        <w:rPr>
          <w:sz w:val="28"/>
          <w:szCs w:val="28"/>
          <w:lang w:eastAsia="ru-RU"/>
        </w:rPr>
      </w:pPr>
      <w:r w:rsidRPr="00922553">
        <w:rPr>
          <w:sz w:val="28"/>
          <w:szCs w:val="28"/>
          <w:lang w:eastAsia="ru-RU"/>
        </w:rPr>
        <w:t>за счет средств районного бюджета – 128330,8 тыс. рублей;</w:t>
      </w:r>
    </w:p>
    <w:p w:rsidR="00922553" w:rsidRPr="00922553" w:rsidRDefault="00922553" w:rsidP="00922553">
      <w:pPr>
        <w:ind w:firstLine="851"/>
        <w:jc w:val="both"/>
        <w:rPr>
          <w:sz w:val="28"/>
          <w:szCs w:val="28"/>
          <w:lang w:eastAsia="ru-RU"/>
        </w:rPr>
      </w:pPr>
      <w:r w:rsidRPr="00922553">
        <w:rPr>
          <w:sz w:val="28"/>
          <w:szCs w:val="28"/>
          <w:lang w:eastAsia="ru-RU"/>
        </w:rPr>
        <w:t>за счет субвенций из федерального бюджета – 664274 тыс. рублей;</w:t>
      </w:r>
    </w:p>
    <w:p w:rsidR="00922553" w:rsidRPr="00922553" w:rsidRDefault="00922553" w:rsidP="00922553">
      <w:pPr>
        <w:ind w:firstLine="851"/>
        <w:jc w:val="both"/>
        <w:rPr>
          <w:sz w:val="28"/>
          <w:szCs w:val="28"/>
          <w:lang w:eastAsia="ru-RU"/>
        </w:rPr>
      </w:pPr>
      <w:r w:rsidRPr="00922553">
        <w:rPr>
          <w:sz w:val="28"/>
          <w:szCs w:val="28"/>
          <w:lang w:eastAsia="ru-RU"/>
        </w:rPr>
        <w:t xml:space="preserve">за счет субвенций из областного бюджета –578050,8 тыс. рублей. </w:t>
      </w:r>
    </w:p>
    <w:p w:rsidR="007924A3" w:rsidRPr="00EE4D20" w:rsidRDefault="00922553" w:rsidP="00251073">
      <w:pPr>
        <w:ind w:firstLine="851"/>
        <w:jc w:val="both"/>
        <w:rPr>
          <w:sz w:val="28"/>
          <w:szCs w:val="28"/>
          <w:lang w:eastAsia="ru-RU"/>
        </w:rPr>
      </w:pPr>
      <w:r w:rsidRPr="00922553">
        <w:rPr>
          <w:sz w:val="28"/>
          <w:szCs w:val="28"/>
          <w:lang w:eastAsia="ru-RU"/>
        </w:rPr>
        <w:t>Ресурсное обеспечение реализации мероприятий подпрограммы 1 из различных источников финансирования приведено в приложениях № 1, № 2 к Программе.</w:t>
      </w:r>
      <w:r w:rsidR="004750E5" w:rsidRPr="00EE4D20">
        <w:rPr>
          <w:sz w:val="28"/>
          <w:szCs w:val="28"/>
          <w:lang w:eastAsia="ru-RU"/>
        </w:rPr>
        <w:t>»</w:t>
      </w:r>
      <w:r w:rsidR="007924A3" w:rsidRPr="00EE4D20">
        <w:rPr>
          <w:sz w:val="28"/>
          <w:szCs w:val="28"/>
          <w:lang w:eastAsia="ru-RU"/>
        </w:rPr>
        <w:t>.</w:t>
      </w:r>
    </w:p>
    <w:p w:rsidR="007924A3" w:rsidRPr="00EE4D20" w:rsidRDefault="00922553" w:rsidP="0085781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15990" w:rsidRPr="00EE4D20">
        <w:rPr>
          <w:sz w:val="28"/>
          <w:szCs w:val="28"/>
          <w:lang w:eastAsia="ru-RU"/>
        </w:rPr>
        <w:t>.</w:t>
      </w:r>
      <w:r w:rsidR="007924A3" w:rsidRPr="00EE4D20">
        <w:rPr>
          <w:sz w:val="28"/>
          <w:szCs w:val="28"/>
          <w:lang w:eastAsia="ru-RU"/>
        </w:rPr>
        <w:tab/>
      </w:r>
      <w:r w:rsidR="0087170C" w:rsidRPr="00EE4D20">
        <w:rPr>
          <w:sz w:val="28"/>
          <w:szCs w:val="28"/>
          <w:lang w:eastAsia="ru-RU"/>
        </w:rPr>
        <w:t>П</w:t>
      </w:r>
      <w:r w:rsidR="007924A3" w:rsidRPr="00EE4D20">
        <w:rPr>
          <w:sz w:val="28"/>
          <w:szCs w:val="28"/>
          <w:lang w:eastAsia="ru-RU"/>
        </w:rPr>
        <w:t>риложения № 1, № 2 муниципальной программы изложить в редакции согласно приложению к настоящему постановлению.</w:t>
      </w:r>
    </w:p>
    <w:p w:rsidR="007924A3" w:rsidRPr="00EE4D20" w:rsidRDefault="007924A3" w:rsidP="00857811">
      <w:pPr>
        <w:suppressAutoHyphens w:val="0"/>
        <w:ind w:firstLine="709"/>
        <w:jc w:val="both"/>
        <w:rPr>
          <w:sz w:val="28"/>
          <w:szCs w:val="28"/>
        </w:rPr>
      </w:pPr>
    </w:p>
    <w:p w:rsidR="007924A3" w:rsidRPr="00EE4D20" w:rsidRDefault="007924A3" w:rsidP="007924A3">
      <w:pPr>
        <w:suppressAutoHyphens w:val="0"/>
        <w:jc w:val="both"/>
        <w:rPr>
          <w:sz w:val="28"/>
          <w:szCs w:val="28"/>
        </w:rPr>
      </w:pPr>
    </w:p>
    <w:p w:rsidR="007924A3" w:rsidRPr="00EE4D20" w:rsidRDefault="007924A3" w:rsidP="007924A3">
      <w:pPr>
        <w:suppressAutoHyphens w:val="0"/>
        <w:jc w:val="both"/>
        <w:rPr>
          <w:sz w:val="28"/>
          <w:szCs w:val="28"/>
        </w:rPr>
      </w:pPr>
    </w:p>
    <w:tbl>
      <w:tblPr>
        <w:tblStyle w:val="af2"/>
        <w:tblW w:w="10254" w:type="dxa"/>
        <w:tblInd w:w="-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97"/>
      </w:tblGrid>
      <w:tr w:rsidR="00EE4D20" w:rsidRPr="00EE4D20" w:rsidTr="00D76EE3">
        <w:tc>
          <w:tcPr>
            <w:tcW w:w="4957" w:type="dxa"/>
          </w:tcPr>
          <w:p w:rsidR="007924A3" w:rsidRPr="00EE4D20" w:rsidRDefault="00D76EE3" w:rsidP="00D76EE3">
            <w:pPr>
              <w:suppressAutoHyphens w:val="0"/>
              <w:rPr>
                <w:b/>
                <w:sz w:val="28"/>
                <w:szCs w:val="28"/>
              </w:rPr>
            </w:pPr>
            <w:r w:rsidRPr="00EE4D20">
              <w:rPr>
                <w:b/>
                <w:sz w:val="28"/>
                <w:szCs w:val="28"/>
              </w:rPr>
              <w:t xml:space="preserve">            </w:t>
            </w:r>
            <w:r w:rsidR="007924A3" w:rsidRPr="00EE4D20">
              <w:rPr>
                <w:b/>
                <w:sz w:val="28"/>
                <w:szCs w:val="28"/>
              </w:rPr>
              <w:t>Глава администрации</w:t>
            </w:r>
          </w:p>
          <w:p w:rsidR="007924A3" w:rsidRPr="00EE4D20" w:rsidRDefault="00D76EE3" w:rsidP="00D76EE3">
            <w:pPr>
              <w:suppressAutoHyphens w:val="0"/>
              <w:rPr>
                <w:sz w:val="28"/>
                <w:szCs w:val="28"/>
              </w:rPr>
            </w:pPr>
            <w:r w:rsidRPr="00EE4D20">
              <w:rPr>
                <w:b/>
                <w:sz w:val="28"/>
                <w:szCs w:val="28"/>
              </w:rPr>
              <w:t xml:space="preserve">      </w:t>
            </w:r>
            <w:r w:rsidR="007924A3" w:rsidRPr="00EE4D20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5297" w:type="dxa"/>
          </w:tcPr>
          <w:p w:rsidR="007924A3" w:rsidRPr="00EE4D20" w:rsidRDefault="007924A3" w:rsidP="00D4675A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924A3" w:rsidRPr="00EE4D20" w:rsidRDefault="007924A3" w:rsidP="00D4675A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EE4D20">
              <w:rPr>
                <w:b/>
                <w:sz w:val="28"/>
                <w:szCs w:val="28"/>
              </w:rPr>
              <w:t xml:space="preserve">                                   </w:t>
            </w:r>
            <w:r w:rsidR="00D76EE3" w:rsidRPr="00EE4D20">
              <w:rPr>
                <w:b/>
                <w:sz w:val="28"/>
                <w:szCs w:val="28"/>
              </w:rPr>
              <w:t xml:space="preserve">      </w:t>
            </w:r>
            <w:r w:rsidR="00F7281C" w:rsidRPr="00EE4D20">
              <w:rPr>
                <w:b/>
                <w:sz w:val="28"/>
                <w:szCs w:val="28"/>
              </w:rPr>
              <w:t xml:space="preserve">  </w:t>
            </w:r>
            <w:r w:rsidR="00D76EE3" w:rsidRPr="00EE4D20">
              <w:rPr>
                <w:b/>
                <w:sz w:val="28"/>
                <w:szCs w:val="28"/>
              </w:rPr>
              <w:t xml:space="preserve">  </w:t>
            </w:r>
            <w:r w:rsidR="00F7281C" w:rsidRPr="00EE4D20">
              <w:rPr>
                <w:b/>
                <w:sz w:val="28"/>
                <w:szCs w:val="28"/>
              </w:rPr>
              <w:t xml:space="preserve">А.П. </w:t>
            </w:r>
            <w:proofErr w:type="spellStart"/>
            <w:r w:rsidR="00F7281C" w:rsidRPr="00EE4D20">
              <w:rPr>
                <w:b/>
                <w:sz w:val="28"/>
                <w:szCs w:val="28"/>
              </w:rPr>
              <w:t>Куташова</w:t>
            </w:r>
            <w:proofErr w:type="spellEnd"/>
          </w:p>
        </w:tc>
      </w:tr>
    </w:tbl>
    <w:p w:rsidR="00661AEE" w:rsidRPr="00EE4D20" w:rsidRDefault="00661AEE" w:rsidP="00661AEE">
      <w:pPr>
        <w:suppressAutoHyphens w:val="0"/>
        <w:jc w:val="both"/>
        <w:rPr>
          <w:sz w:val="28"/>
          <w:szCs w:val="28"/>
        </w:rPr>
      </w:pPr>
    </w:p>
    <w:p w:rsidR="00B67025" w:rsidRPr="00EE4D20" w:rsidRDefault="00B67025" w:rsidP="00661AEE">
      <w:pPr>
        <w:suppressAutoHyphens w:val="0"/>
        <w:jc w:val="both"/>
        <w:rPr>
          <w:sz w:val="28"/>
          <w:szCs w:val="28"/>
        </w:rPr>
        <w:sectPr w:rsidR="00B67025" w:rsidRPr="00EE4D20" w:rsidSect="00615990">
          <w:headerReference w:type="default" r:id="rId8"/>
          <w:type w:val="nextColumn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310366" w:rsidRPr="00EE4D20" w:rsidRDefault="00310366" w:rsidP="00310366">
      <w:pPr>
        <w:autoSpaceDE w:val="0"/>
        <w:ind w:firstLine="9639"/>
        <w:jc w:val="center"/>
        <w:rPr>
          <w:b/>
          <w:sz w:val="28"/>
          <w:szCs w:val="28"/>
        </w:rPr>
      </w:pPr>
      <w:r w:rsidRPr="00EE4D20">
        <w:rPr>
          <w:b/>
          <w:sz w:val="28"/>
          <w:szCs w:val="28"/>
        </w:rPr>
        <w:lastRenderedPageBreak/>
        <w:t xml:space="preserve">Приложение 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sz w:val="28"/>
          <w:szCs w:val="28"/>
        </w:rPr>
      </w:pPr>
      <w:r w:rsidRPr="00EE4D20">
        <w:rPr>
          <w:b/>
          <w:sz w:val="28"/>
          <w:szCs w:val="28"/>
        </w:rPr>
        <w:t xml:space="preserve">к постановлению администрации 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sz w:val="28"/>
          <w:szCs w:val="28"/>
        </w:rPr>
      </w:pPr>
      <w:r w:rsidRPr="00EE4D20">
        <w:rPr>
          <w:b/>
          <w:sz w:val="28"/>
          <w:szCs w:val="28"/>
        </w:rPr>
        <w:t>Красногвардейского района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  <w:sz w:val="28"/>
          <w:szCs w:val="28"/>
        </w:rPr>
      </w:pPr>
      <w:r w:rsidRPr="00EE4D20">
        <w:rPr>
          <w:b/>
          <w:bCs/>
          <w:sz w:val="28"/>
          <w:szCs w:val="28"/>
        </w:rPr>
        <w:t>от «____» _____________ 2022 г.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</w:rPr>
      </w:pPr>
      <w:r w:rsidRPr="00EE4D20">
        <w:rPr>
          <w:b/>
          <w:bCs/>
        </w:rPr>
        <w:t>№ ______________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</w:rPr>
      </w:pP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</w:rPr>
      </w:pP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</w:rPr>
      </w:pPr>
      <w:r w:rsidRPr="00EE4D20">
        <w:rPr>
          <w:b/>
          <w:bCs/>
        </w:rPr>
        <w:t xml:space="preserve">Приложение №1 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</w:rPr>
      </w:pPr>
      <w:r w:rsidRPr="00EE4D20">
        <w:rPr>
          <w:b/>
          <w:bCs/>
        </w:rPr>
        <w:t xml:space="preserve">к муниципальной программе 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</w:rPr>
      </w:pPr>
      <w:r w:rsidRPr="00EE4D20">
        <w:rPr>
          <w:b/>
          <w:bCs/>
        </w:rPr>
        <w:t xml:space="preserve">«Социальная поддержка граждан 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</w:rPr>
      </w:pPr>
      <w:r w:rsidRPr="00EE4D20">
        <w:rPr>
          <w:b/>
          <w:bCs/>
        </w:rPr>
        <w:t xml:space="preserve">в Красногвардейском районе» </w:t>
      </w:r>
    </w:p>
    <w:p w:rsidR="00310366" w:rsidRPr="00EE4D20" w:rsidRDefault="00310366" w:rsidP="00310366">
      <w:pPr>
        <w:autoSpaceDE w:val="0"/>
        <w:jc w:val="center"/>
        <w:rPr>
          <w:b/>
          <w:bCs/>
        </w:rPr>
      </w:pPr>
    </w:p>
    <w:p w:rsidR="00310366" w:rsidRPr="00EE4D20" w:rsidRDefault="00310366" w:rsidP="00310366">
      <w:pPr>
        <w:autoSpaceDE w:val="0"/>
        <w:jc w:val="center"/>
        <w:rPr>
          <w:b/>
          <w:bCs/>
        </w:rPr>
      </w:pPr>
    </w:p>
    <w:p w:rsidR="00310366" w:rsidRPr="00EE4D20" w:rsidRDefault="00310366" w:rsidP="00310366">
      <w:pPr>
        <w:autoSpaceDE w:val="0"/>
        <w:jc w:val="center"/>
        <w:rPr>
          <w:b/>
          <w:bCs/>
        </w:rPr>
      </w:pPr>
      <w:r w:rsidRPr="00EE4D20">
        <w:rPr>
          <w:b/>
          <w:bCs/>
        </w:rPr>
        <w:t>Ресурсное обеспечение и прогнозная оценка расходов</w:t>
      </w:r>
    </w:p>
    <w:p w:rsidR="00310366" w:rsidRPr="00EE4D20" w:rsidRDefault="00310366" w:rsidP="00310366">
      <w:pPr>
        <w:autoSpaceDE w:val="0"/>
        <w:jc w:val="center"/>
        <w:rPr>
          <w:b/>
          <w:bCs/>
        </w:rPr>
      </w:pPr>
      <w:r w:rsidRPr="00EE4D20">
        <w:rPr>
          <w:b/>
          <w:bCs/>
        </w:rPr>
        <w:t>на реализацию основных мероприятий муниципальной программы</w:t>
      </w:r>
    </w:p>
    <w:p w:rsidR="00310366" w:rsidRPr="00EE4D20" w:rsidRDefault="00310366" w:rsidP="00310366">
      <w:pPr>
        <w:autoSpaceDE w:val="0"/>
        <w:jc w:val="center"/>
        <w:rPr>
          <w:rFonts w:eastAsia="Calibri"/>
          <w:b/>
          <w:bCs/>
          <w:lang w:eastAsia="en-US"/>
        </w:rPr>
      </w:pPr>
      <w:r w:rsidRPr="00EE4D20">
        <w:rPr>
          <w:b/>
          <w:bCs/>
        </w:rPr>
        <w:t xml:space="preserve">«Социальная поддержка граждан в Красногвардейском районе» </w:t>
      </w:r>
    </w:p>
    <w:p w:rsidR="00310366" w:rsidRPr="00EE4D20" w:rsidRDefault="00310366" w:rsidP="00310366">
      <w:pPr>
        <w:jc w:val="center"/>
        <w:rPr>
          <w:rFonts w:eastAsia="Calibri"/>
          <w:b/>
          <w:bCs/>
          <w:lang w:eastAsia="en-US"/>
        </w:rPr>
      </w:pPr>
      <w:r w:rsidRPr="00EE4D20">
        <w:rPr>
          <w:rFonts w:eastAsia="Calibri"/>
          <w:b/>
          <w:bCs/>
          <w:lang w:eastAsia="en-US"/>
        </w:rPr>
        <w:t>из различных источников финансирования на 1 этапе реализации</w:t>
      </w:r>
    </w:p>
    <w:p w:rsidR="00310366" w:rsidRPr="00EE4D20" w:rsidRDefault="00310366" w:rsidP="00310366">
      <w:pPr>
        <w:jc w:val="center"/>
        <w:rPr>
          <w:rFonts w:eastAsia="Calibri"/>
          <w:lang w:eastAsia="en-US"/>
        </w:rPr>
      </w:pPr>
    </w:p>
    <w:p w:rsidR="00310366" w:rsidRPr="00EE4D20" w:rsidRDefault="00310366" w:rsidP="00310366">
      <w:pPr>
        <w:jc w:val="center"/>
        <w:rPr>
          <w:rFonts w:eastAsia="Calibri"/>
          <w:lang w:eastAsia="en-US"/>
        </w:rPr>
      </w:pPr>
    </w:p>
    <w:tbl>
      <w:tblPr>
        <w:tblW w:w="4994" w:type="pct"/>
        <w:tblLayout w:type="fixed"/>
        <w:tblLook w:val="0000" w:firstRow="0" w:lastRow="0" w:firstColumn="0" w:lastColumn="0" w:noHBand="0" w:noVBand="0"/>
      </w:tblPr>
      <w:tblGrid>
        <w:gridCol w:w="1413"/>
        <w:gridCol w:w="2335"/>
        <w:gridCol w:w="2490"/>
        <w:gridCol w:w="1275"/>
        <w:gridCol w:w="1135"/>
        <w:gridCol w:w="1135"/>
        <w:gridCol w:w="1275"/>
        <w:gridCol w:w="1135"/>
        <w:gridCol w:w="1132"/>
        <w:gridCol w:w="1278"/>
        <w:gridCol w:w="1298"/>
      </w:tblGrid>
      <w:tr w:rsidR="00EE4D20" w:rsidRPr="00EE4D20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Общий объем финансирования (2 этапа) </w:t>
            </w:r>
            <w:proofErr w:type="spellStart"/>
            <w:r w:rsidRPr="00EE4D20">
              <w:rPr>
                <w:rFonts w:eastAsia="Calibri"/>
                <w:lang w:eastAsia="en-US"/>
              </w:rPr>
              <w:t>тыс.руб</w:t>
            </w:r>
            <w:proofErr w:type="spellEnd"/>
            <w:r w:rsidRPr="00EE4D2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</w:pPr>
            <w:r w:rsidRPr="00EE4D20">
              <w:rPr>
                <w:rFonts w:eastAsia="Calibri"/>
                <w:lang w:eastAsia="en-US"/>
              </w:rPr>
              <w:t>Расходы (тыс. руб.) годы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366" w:rsidRPr="00EE4D20" w:rsidRDefault="00310366" w:rsidP="00E025E9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Итого на 1 этап 2015-2020 гг.</w:t>
            </w:r>
          </w:p>
        </w:tc>
      </w:tr>
      <w:tr w:rsidR="00EE4D20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</w:pPr>
            <w:r w:rsidRPr="00EE4D20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4D20" w:rsidRPr="00EE4D20" w:rsidTr="00E025E9">
        <w:trPr>
          <w:trHeight w:val="14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Социальная поддержка граждан в Красногвардейском районе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284EA3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3240773,7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224558,2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234798,0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241121,7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269359,4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273767,5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b/>
              </w:rPr>
            </w:pPr>
            <w:r w:rsidRPr="00EE4D20">
              <w:rPr>
                <w:b/>
              </w:rPr>
              <w:t>318230,7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1561835,5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284EA3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882027,5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71601,9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72853,5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75037,1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67869,0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71298,6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110464,6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469124,7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284EA3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2108205,9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132662,9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144428,9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146537,4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174372,2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176936,8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185558,1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960496,3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2217D4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153341,9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11298,5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10682,2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12292,2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13794,0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13908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14208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76182,9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47C3F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97198,4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8994,9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6833,4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7255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13324,2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11624,1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8000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56031,6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Подпрограмма 1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B05E36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1370655,6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95840,9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98724,2,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103031,3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103576,2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101099,7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b/>
              </w:rPr>
            </w:pPr>
            <w:r w:rsidRPr="00EE4D20">
              <w:rPr>
                <w:b/>
              </w:rPr>
              <w:t>107333,7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609606</w:t>
            </w:r>
          </w:p>
        </w:tc>
      </w:tr>
      <w:tr w:rsidR="00922553" w:rsidRPr="00EE4D20" w:rsidTr="00E025E9">
        <w:trPr>
          <w:trHeight w:val="618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B05E36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664274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53753,3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54994,0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57253,5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52686,0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49980,5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56557,5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325224,8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B05E36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578050,8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32827,1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35022,9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35582,8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39320,2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39468,2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38935,2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221156,4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47C3F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128330,8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9260,5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8707,3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10195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11570,0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11651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11841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63224,8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2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Модернизация и развитие социального обслуживания населения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1091496,4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71955,9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76194,4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78205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96226,2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103706,1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b/>
              </w:rPr>
            </w:pPr>
            <w:r w:rsidRPr="00EE4D20">
              <w:rPr>
                <w:b/>
              </w:rPr>
              <w:t>100828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527115,6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575,0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575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993723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62961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69361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70375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82902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92082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92828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470509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97198,4</w:t>
            </w:r>
          </w:p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8994,9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6833,4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7255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13324,2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11624,1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8000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56031,6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362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3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Социальная поддержка семьи и детей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630960,6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47322,4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50255,5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50226,2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56335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55497,7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b/>
              </w:rPr>
            </w:pPr>
            <w:r w:rsidRPr="00EE4D20">
              <w:rPr>
                <w:b/>
              </w:rPr>
              <w:t>95111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354747,8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217178,5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17848,6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17859,5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17208,6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15183,0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21318,1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53907,1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143324,9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413782,1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29473,8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32396,0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33017,6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41152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34179,6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t>41203,9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211422,9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4</w:t>
            </w:r>
          </w:p>
          <w:p w:rsidR="00922553" w:rsidRPr="00EE4D20" w:rsidRDefault="00922553" w:rsidP="00922553">
            <w:pPr>
              <w:rPr>
                <w:rFonts w:eastAsia="Calibri"/>
                <w:lang w:eastAsia="en-US"/>
              </w:rPr>
            </w:pPr>
          </w:p>
          <w:p w:rsidR="00922553" w:rsidRPr="00EE4D20" w:rsidRDefault="00922553" w:rsidP="00922553">
            <w:pPr>
              <w:rPr>
                <w:rFonts w:eastAsia="Calibri"/>
                <w:lang w:eastAsia="en-US"/>
              </w:rPr>
            </w:pPr>
          </w:p>
          <w:p w:rsidR="00922553" w:rsidRPr="00EE4D20" w:rsidRDefault="00922553" w:rsidP="00922553">
            <w:pPr>
              <w:rPr>
                <w:rFonts w:eastAsia="Calibri"/>
                <w:lang w:eastAsia="en-US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Доступная среда для инвалидов и маломобильных групп населения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5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25011,1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2038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1974,9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2097,2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2224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2257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b/>
              </w:rPr>
            </w:pPr>
            <w:r w:rsidRPr="00EE4D20">
              <w:rPr>
                <w:b/>
              </w:rPr>
              <w:t>2367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12958,1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25011,1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2038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1974,9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2097,2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2224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2257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b/>
              </w:rPr>
            </w:pPr>
            <w:r w:rsidRPr="00EE4D20">
              <w:rPr>
                <w:b/>
              </w:rPr>
              <w:t>2367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12958,1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6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Обеспечение выполнения </w:t>
            </w:r>
            <w:r w:rsidRPr="00EE4D20">
              <w:rPr>
                <w:rFonts w:eastAsia="Calibri"/>
                <w:lang w:eastAsia="en-US"/>
              </w:rPr>
              <w:lastRenderedPageBreak/>
              <w:t xml:space="preserve">муниципальной программы «Социальная поддержка граждан в Красногвардейском районе»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122648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7401,0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7649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7562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10998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11207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b/>
              </w:rPr>
            </w:pPr>
            <w:r w:rsidRPr="00EE4D20">
              <w:rPr>
                <w:b/>
              </w:rPr>
              <w:t>12591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57408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122648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7401,0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7649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7562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10998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11207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b/>
              </w:rPr>
            </w:pPr>
            <w:r w:rsidRPr="00EE4D20">
              <w:rPr>
                <w:b/>
              </w:rPr>
              <w:t>12591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57408</w:t>
            </w: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10366" w:rsidRPr="00EE4D20" w:rsidRDefault="00310366" w:rsidP="00310366">
      <w:pPr>
        <w:autoSpaceDE w:val="0"/>
        <w:jc w:val="center"/>
        <w:rPr>
          <w:b/>
          <w:bCs/>
        </w:rPr>
      </w:pPr>
    </w:p>
    <w:p w:rsidR="00310366" w:rsidRPr="00EE4D20" w:rsidRDefault="00310366" w:rsidP="00310366">
      <w:pPr>
        <w:autoSpaceDE w:val="0"/>
        <w:jc w:val="center"/>
        <w:rPr>
          <w:b/>
          <w:bCs/>
        </w:rPr>
      </w:pPr>
    </w:p>
    <w:p w:rsidR="00310366" w:rsidRPr="00EE4D20" w:rsidRDefault="00310366" w:rsidP="00310366">
      <w:pPr>
        <w:autoSpaceDE w:val="0"/>
        <w:jc w:val="center"/>
        <w:rPr>
          <w:b/>
          <w:bCs/>
        </w:rPr>
      </w:pPr>
      <w:r w:rsidRPr="00EE4D20">
        <w:rPr>
          <w:b/>
          <w:bCs/>
        </w:rPr>
        <w:t>Ресурсное обеспечение и прогнозная оценка расходов</w:t>
      </w:r>
    </w:p>
    <w:p w:rsidR="00310366" w:rsidRPr="00EE4D20" w:rsidRDefault="00310366" w:rsidP="00310366">
      <w:pPr>
        <w:autoSpaceDE w:val="0"/>
        <w:jc w:val="center"/>
        <w:rPr>
          <w:b/>
          <w:bCs/>
        </w:rPr>
      </w:pPr>
      <w:r w:rsidRPr="00EE4D20">
        <w:rPr>
          <w:b/>
          <w:bCs/>
        </w:rPr>
        <w:t>на реализацию основных мероприятий муниципальной программы</w:t>
      </w:r>
    </w:p>
    <w:p w:rsidR="00310366" w:rsidRPr="00EE4D20" w:rsidRDefault="00310366" w:rsidP="00310366">
      <w:pPr>
        <w:autoSpaceDE w:val="0"/>
        <w:jc w:val="center"/>
        <w:rPr>
          <w:rFonts w:eastAsia="Calibri"/>
          <w:b/>
          <w:bCs/>
          <w:lang w:eastAsia="en-US"/>
        </w:rPr>
      </w:pPr>
      <w:r w:rsidRPr="00EE4D20">
        <w:rPr>
          <w:b/>
          <w:bCs/>
        </w:rPr>
        <w:t xml:space="preserve">«Социальная поддержка граждан в Красногвардейском районе» </w:t>
      </w:r>
    </w:p>
    <w:p w:rsidR="00310366" w:rsidRPr="00EE4D20" w:rsidRDefault="00310366" w:rsidP="00310366">
      <w:pPr>
        <w:jc w:val="center"/>
        <w:rPr>
          <w:rFonts w:eastAsia="Calibri"/>
          <w:b/>
          <w:bCs/>
          <w:lang w:eastAsia="en-US"/>
        </w:rPr>
      </w:pPr>
      <w:r w:rsidRPr="00EE4D20">
        <w:rPr>
          <w:rFonts w:eastAsia="Calibri"/>
          <w:b/>
          <w:bCs/>
          <w:lang w:eastAsia="en-US"/>
        </w:rPr>
        <w:t>из различных источников финансирования на 2 этапе реализации</w:t>
      </w:r>
    </w:p>
    <w:p w:rsidR="00310366" w:rsidRPr="00EE4D20" w:rsidRDefault="00310366" w:rsidP="00310366">
      <w:pPr>
        <w:jc w:val="center"/>
        <w:rPr>
          <w:rFonts w:eastAsia="Calibri"/>
          <w:lang w:eastAsia="en-US"/>
        </w:rPr>
      </w:pPr>
    </w:p>
    <w:p w:rsidR="00310366" w:rsidRPr="00EE4D20" w:rsidRDefault="00310366" w:rsidP="00310366">
      <w:pPr>
        <w:jc w:val="center"/>
        <w:rPr>
          <w:rFonts w:eastAsia="Calibri"/>
          <w:lang w:eastAsia="en-US"/>
        </w:rPr>
      </w:pPr>
    </w:p>
    <w:tbl>
      <w:tblPr>
        <w:tblW w:w="4994" w:type="pct"/>
        <w:tblLook w:val="0000" w:firstRow="0" w:lastRow="0" w:firstColumn="0" w:lastColumn="0" w:noHBand="0" w:noVBand="0"/>
      </w:tblPr>
      <w:tblGrid>
        <w:gridCol w:w="2049"/>
        <w:gridCol w:w="2904"/>
        <w:gridCol w:w="2843"/>
        <w:gridCol w:w="1256"/>
        <w:gridCol w:w="1539"/>
        <w:gridCol w:w="1256"/>
        <w:gridCol w:w="1259"/>
        <w:gridCol w:w="1119"/>
        <w:gridCol w:w="1676"/>
      </w:tblGrid>
      <w:tr w:rsidR="00EE4D20" w:rsidRPr="00EE4D20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0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</w:pPr>
            <w:r w:rsidRPr="00EE4D20">
              <w:rPr>
                <w:rFonts w:eastAsia="Calibri"/>
                <w:lang w:eastAsia="en-US"/>
              </w:rPr>
              <w:t>Расходы (тыс. руб.) годы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Итого на 2 этапе 2021-2025гг.</w:t>
            </w:r>
          </w:p>
        </w:tc>
      </w:tr>
      <w:tr w:rsidR="00EE4D20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EE4D20" w:rsidRDefault="00310366" w:rsidP="00E025E9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4D20" w:rsidRPr="00EE4D20" w:rsidTr="00E025E9">
        <w:trPr>
          <w:trHeight w:val="140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66" w:rsidRPr="00EE4D20" w:rsidRDefault="00310366" w:rsidP="00E025E9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Социальная поддержка граждан в Красногвардейском районе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361824,4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325352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334961,3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348230,9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8817FC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8817FC">
              <w:rPr>
                <w:rFonts w:eastAsia="Calibri"/>
                <w:b/>
                <w:lang w:eastAsia="en-US"/>
              </w:rPr>
              <w:t>308569,6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427C29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1678938,2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121176,3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69201,7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67466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67990,4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8817FC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8817FC">
              <w:rPr>
                <w:rFonts w:eastAsia="Calibri"/>
                <w:lang w:eastAsia="en-US"/>
              </w:rPr>
              <w:t>87068,4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427C29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412902,8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219670,3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231623,3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243238,3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254752,8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8817FC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8817FC">
              <w:rPr>
                <w:rFonts w:eastAsia="Calibri"/>
                <w:lang w:eastAsia="en-US"/>
              </w:rPr>
              <w:t>19697</w:t>
            </w:r>
            <w:r>
              <w:rPr>
                <w:rFonts w:eastAsia="Calibri"/>
                <w:lang w:eastAsia="en-US"/>
              </w:rPr>
              <w:t>8</w:t>
            </w:r>
            <w:r w:rsidRPr="008817FC">
              <w:rPr>
                <w:rFonts w:eastAsia="Calibri"/>
                <w:lang w:eastAsia="en-US"/>
              </w:rPr>
              <w:t>,2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427C29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1147709,6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14811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16527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16257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16041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8817FC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8817FC">
              <w:rPr>
                <w:rFonts w:eastAsia="Calibri"/>
                <w:lang w:eastAsia="en-US"/>
              </w:rPr>
              <w:t>13523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77159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6166,8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8817FC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8817FC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8817FC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8817FC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443949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443949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8817FC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8817FC">
              <w:rPr>
                <w:rFonts w:eastAsia="Calibri"/>
                <w:lang w:eastAsia="en-US"/>
              </w:rPr>
              <w:t>11000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443949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443949">
              <w:rPr>
                <w:rFonts w:eastAsia="Calibri"/>
                <w:lang w:eastAsia="en-US"/>
              </w:rPr>
              <w:t>41166,8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141929,1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162052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162596,5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166261,9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2D577A">
              <w:rPr>
                <w:rFonts w:eastAsia="Calibri"/>
                <w:b/>
                <w:lang w:eastAsia="en-US"/>
              </w:rPr>
              <w:t>128210,1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C87FE2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761049,6</w:t>
            </w:r>
          </w:p>
        </w:tc>
      </w:tr>
      <w:tr w:rsidR="00922553" w:rsidRPr="00EE4D20" w:rsidTr="00E025E9">
        <w:trPr>
          <w:trHeight w:val="382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61424,2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69201,7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67466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67990,4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72966,9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C87FE2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339049,2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68227,9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78901,3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81386,5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84679,5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43699,2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C87FE2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356894,4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12277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C038BB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13949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443949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443949">
              <w:rPr>
                <w:rFonts w:eastAsia="Calibri"/>
                <w:lang w:eastAsia="en-US"/>
              </w:rPr>
              <w:t>13744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443949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443949">
              <w:rPr>
                <w:rFonts w:eastAsia="Calibri"/>
                <w:lang w:eastAsia="en-US"/>
              </w:rPr>
              <w:t>13592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11544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CE3C46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65106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20CC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20CCA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20CC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20CCA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2D577A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2D577A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Подпрограмма 2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Модернизация и развитие социального обслуживания населения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99848,8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110332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117292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124755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112153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547731,5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93682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102332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109292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116755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101153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503564,7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6166,8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11000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44166,8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362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3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Социальная поддержка семьи и детей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104921,5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37351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39013,8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40692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54234,5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453625,5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59752,1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14101,5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203369,7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45169,4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37351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39013,8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40692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40133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260255,8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4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Доступная среда для инвалидов и маломобильных групп населения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5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2534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2578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2513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2449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1979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11189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2534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2578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2513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2449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1979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11189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6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Обеспечение выполнения муниципальной программы «Социальная поддержка граждан в Красногвардейском районе»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12591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13039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13546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14073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11991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62493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12591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13039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13546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14073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11991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62493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</w:tr>
      <w:tr w:rsidR="00922553" w:rsidRPr="00EE4D20" w:rsidTr="00E025E9">
        <w:trPr>
          <w:trHeight w:val="140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3" w:rsidRPr="00EE4D20" w:rsidRDefault="00922553" w:rsidP="00922553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-</w:t>
            </w:r>
          </w:p>
        </w:tc>
      </w:tr>
    </w:tbl>
    <w:p w:rsidR="00310366" w:rsidRPr="00EE4D20" w:rsidRDefault="00310366" w:rsidP="00310366">
      <w:pPr>
        <w:autoSpaceDE w:val="0"/>
        <w:ind w:firstLine="9639"/>
        <w:jc w:val="center"/>
        <w:rPr>
          <w:b/>
          <w:bCs/>
          <w:sz w:val="26"/>
          <w:szCs w:val="26"/>
        </w:rPr>
      </w:pPr>
      <w:r w:rsidRPr="00EE4D20">
        <w:rPr>
          <w:b/>
          <w:bCs/>
        </w:rPr>
        <w:br w:type="page"/>
      </w:r>
      <w:r w:rsidRPr="00EE4D20">
        <w:rPr>
          <w:b/>
          <w:bCs/>
          <w:sz w:val="26"/>
          <w:szCs w:val="26"/>
        </w:rPr>
        <w:lastRenderedPageBreak/>
        <w:t xml:space="preserve">Приложение №2 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  <w:sz w:val="26"/>
          <w:szCs w:val="26"/>
        </w:rPr>
      </w:pPr>
      <w:r w:rsidRPr="00EE4D20">
        <w:rPr>
          <w:b/>
          <w:bCs/>
          <w:sz w:val="26"/>
          <w:szCs w:val="26"/>
        </w:rPr>
        <w:t xml:space="preserve">к муниципальной программе 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  <w:sz w:val="26"/>
          <w:szCs w:val="26"/>
        </w:rPr>
      </w:pPr>
      <w:r w:rsidRPr="00EE4D20">
        <w:rPr>
          <w:b/>
          <w:bCs/>
          <w:sz w:val="26"/>
          <w:szCs w:val="26"/>
        </w:rPr>
        <w:t xml:space="preserve">«Социальная поддержка граждан </w:t>
      </w:r>
    </w:p>
    <w:p w:rsidR="00310366" w:rsidRPr="00EE4D20" w:rsidRDefault="00310366" w:rsidP="00310366">
      <w:pPr>
        <w:autoSpaceDE w:val="0"/>
        <w:ind w:firstLine="9639"/>
        <w:jc w:val="center"/>
        <w:rPr>
          <w:b/>
          <w:bCs/>
          <w:sz w:val="26"/>
          <w:szCs w:val="26"/>
        </w:rPr>
      </w:pPr>
      <w:r w:rsidRPr="00EE4D20">
        <w:rPr>
          <w:b/>
          <w:bCs/>
          <w:sz w:val="26"/>
          <w:szCs w:val="26"/>
        </w:rPr>
        <w:t xml:space="preserve">в Красногвардейском районе» </w:t>
      </w:r>
    </w:p>
    <w:p w:rsidR="00310366" w:rsidRPr="00EE4D20" w:rsidRDefault="00310366" w:rsidP="00310366">
      <w:pPr>
        <w:widowControl w:val="0"/>
        <w:autoSpaceDE w:val="0"/>
        <w:jc w:val="center"/>
        <w:rPr>
          <w:rFonts w:eastAsia="Calibri"/>
          <w:b/>
          <w:lang w:eastAsia="en-US"/>
        </w:rPr>
      </w:pPr>
    </w:p>
    <w:p w:rsidR="00310366" w:rsidRPr="00EE4D20" w:rsidRDefault="00310366" w:rsidP="00310366">
      <w:pPr>
        <w:widowControl w:val="0"/>
        <w:autoSpaceDE w:val="0"/>
        <w:jc w:val="center"/>
        <w:rPr>
          <w:rFonts w:eastAsia="Calibri"/>
          <w:b/>
          <w:lang w:eastAsia="en-US"/>
        </w:rPr>
      </w:pPr>
    </w:p>
    <w:p w:rsidR="00310366" w:rsidRPr="00EE4D20" w:rsidRDefault="00310366" w:rsidP="00310366">
      <w:pPr>
        <w:widowControl w:val="0"/>
        <w:autoSpaceDE w:val="0"/>
        <w:jc w:val="center"/>
        <w:rPr>
          <w:rFonts w:eastAsia="Calibri"/>
          <w:b/>
          <w:sz w:val="26"/>
          <w:szCs w:val="26"/>
          <w:lang w:eastAsia="en-US"/>
        </w:rPr>
      </w:pPr>
      <w:r w:rsidRPr="00EE4D20">
        <w:rPr>
          <w:rFonts w:eastAsia="Calibri"/>
          <w:b/>
          <w:sz w:val="26"/>
          <w:szCs w:val="26"/>
          <w:lang w:eastAsia="en-US"/>
        </w:rPr>
        <w:t>Ресурсное обеспечение реализации подпрограмм муниципальной Программы «Социальная поддержка граждан в Красногвардейском районе» из различных источников финансирования на 1 этапе реализации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710"/>
        <w:gridCol w:w="983"/>
        <w:gridCol w:w="708"/>
        <w:gridCol w:w="698"/>
        <w:gridCol w:w="1713"/>
        <w:gridCol w:w="596"/>
        <w:gridCol w:w="1233"/>
        <w:gridCol w:w="1146"/>
        <w:gridCol w:w="993"/>
        <w:gridCol w:w="974"/>
        <w:gridCol w:w="948"/>
        <w:gridCol w:w="970"/>
        <w:gridCol w:w="954"/>
        <w:gridCol w:w="1114"/>
      </w:tblGrid>
      <w:tr w:rsidR="00EE4D20" w:rsidRPr="00EE4D20" w:rsidTr="00E025E9">
        <w:tc>
          <w:tcPr>
            <w:tcW w:w="397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34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Наименование муниципальной программы, подпрограммы,</w:t>
            </w:r>
          </w:p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основного мероприятия</w:t>
            </w:r>
          </w:p>
        </w:tc>
        <w:tc>
          <w:tcPr>
            <w:tcW w:w="307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160" w:type="pct"/>
            <w:gridSpan w:val="4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385" w:type="pct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Общий объем финансирования (2 этапа) </w:t>
            </w:r>
            <w:proofErr w:type="spellStart"/>
            <w:r w:rsidRPr="00EE4D20">
              <w:rPr>
                <w:rFonts w:eastAsia="Calibri"/>
                <w:lang w:eastAsia="en-US"/>
              </w:rPr>
              <w:t>тыс.руб</w:t>
            </w:r>
            <w:proofErr w:type="spellEnd"/>
            <w:r w:rsidRPr="00EE4D2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69" w:type="pct"/>
            <w:gridSpan w:val="6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Расходы (тыс. рублей), годы</w:t>
            </w:r>
          </w:p>
        </w:tc>
        <w:tc>
          <w:tcPr>
            <w:tcW w:w="348" w:type="pct"/>
            <w:vMerge w:val="restart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Итого на 1 этап 2015-2020 гг.</w:t>
            </w:r>
          </w:p>
        </w:tc>
      </w:tr>
      <w:tr w:rsidR="00EE4D20" w:rsidRPr="00EE4D20" w:rsidTr="00E025E9">
        <w:tc>
          <w:tcPr>
            <w:tcW w:w="397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218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EE4D20">
              <w:rPr>
                <w:rFonts w:eastAsia="Calibri"/>
                <w:lang w:eastAsia="en-US"/>
              </w:rPr>
              <w:t>Рз</w:t>
            </w:r>
            <w:proofErr w:type="spellEnd"/>
            <w:r w:rsidRPr="00EE4D20">
              <w:rPr>
                <w:rFonts w:eastAsia="Calibri"/>
                <w:lang w:eastAsia="en-US"/>
              </w:rPr>
              <w:t>,</w:t>
            </w:r>
          </w:p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E4D20">
              <w:rPr>
                <w:rFonts w:eastAsia="Calibri"/>
                <w:lang w:eastAsia="en-US"/>
              </w:rPr>
              <w:t>Пр</w:t>
            </w:r>
            <w:proofErr w:type="spellEnd"/>
          </w:p>
        </w:tc>
        <w:tc>
          <w:tcPr>
            <w:tcW w:w="535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КЦСР</w:t>
            </w:r>
          </w:p>
        </w:tc>
        <w:tc>
          <w:tcPr>
            <w:tcW w:w="186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КВР</w:t>
            </w:r>
          </w:p>
        </w:tc>
        <w:tc>
          <w:tcPr>
            <w:tcW w:w="385" w:type="pct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310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304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96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303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98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348" w:type="pct"/>
            <w:vMerge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4D20" w:rsidRPr="00EE4D20" w:rsidTr="00E025E9">
        <w:tc>
          <w:tcPr>
            <w:tcW w:w="397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5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5" w:type="pct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8" w:type="pct"/>
            <w:shd w:val="clear" w:color="auto" w:fill="auto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8" w:type="pct"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15</w:t>
            </w:r>
          </w:p>
        </w:tc>
      </w:tr>
      <w:tr w:rsidR="00EF632B" w:rsidRPr="00EE4D20" w:rsidTr="00E025E9">
        <w:tc>
          <w:tcPr>
            <w:tcW w:w="397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Социальная поддержка граждан в Красногвардейском районе 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всего, в том числе: 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8817FC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3240773,7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224558,2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234798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241121,7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269359,4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273767,5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E4D20">
              <w:rPr>
                <w:b/>
                <w:sz w:val="22"/>
                <w:szCs w:val="22"/>
              </w:rPr>
              <w:t>318230,7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E4D20">
              <w:rPr>
                <w:b/>
                <w:sz w:val="22"/>
                <w:szCs w:val="22"/>
              </w:rPr>
              <w:t>1561835,5</w:t>
            </w:r>
          </w:p>
        </w:tc>
      </w:tr>
      <w:tr w:rsidR="00EF632B" w:rsidRPr="00EE4D20" w:rsidTr="00E025E9">
        <w:tc>
          <w:tcPr>
            <w:tcW w:w="397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85" w:type="pct"/>
          </w:tcPr>
          <w:p w:rsidR="00EF632B" w:rsidRPr="00CE3C46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3240773,7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224558,2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234798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241121,7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269359,4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273767,5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b/>
                <w:sz w:val="22"/>
                <w:szCs w:val="22"/>
              </w:rPr>
              <w:t>318230,7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b/>
                <w:sz w:val="22"/>
                <w:szCs w:val="22"/>
              </w:rPr>
              <w:t>1561835,5</w:t>
            </w:r>
          </w:p>
        </w:tc>
      </w:tr>
      <w:tr w:rsidR="00EF632B" w:rsidRPr="00EE4D20" w:rsidTr="00E025E9">
        <w:tc>
          <w:tcPr>
            <w:tcW w:w="397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85" w:type="pct"/>
          </w:tcPr>
          <w:p w:rsidR="00EF632B" w:rsidRPr="00530BE2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1370655,6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95840,9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98724,2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103031,3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103576,2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101099,7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107333,7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609606</w:t>
            </w:r>
          </w:p>
        </w:tc>
      </w:tr>
      <w:tr w:rsidR="00EF632B" w:rsidRPr="00EE4D20" w:rsidTr="00E025E9">
        <w:tc>
          <w:tcPr>
            <w:tcW w:w="397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85" w:type="pct"/>
          </w:tcPr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1370655,6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95840,9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98724,2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103031,3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103576,2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101099,7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114538,2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609606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Основное мероприятие 1.1.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04 1 01 746200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04 1 01 525000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04 1 01 715100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04 1 01 725100 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04 1 01 725200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04 1 01 725300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04 1 01 725400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85" w:type="pct"/>
          </w:tcPr>
          <w:p w:rsidR="00EF632B" w:rsidRPr="00666D65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767451,6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443949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443949">
              <w:rPr>
                <w:rFonts w:eastAsia="Calibri"/>
                <w:sz w:val="22"/>
                <w:szCs w:val="22"/>
                <w:lang w:eastAsia="en-US"/>
              </w:rPr>
              <w:t>11439,1</w:t>
            </w:r>
          </w:p>
          <w:p w:rsidR="00EF632B" w:rsidRPr="00666D65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756012,5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58281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742,5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57538,5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59056,7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729,8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58326,9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60983,5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2372,2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58611,3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62739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1002,5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61736,5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65100,9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861,6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64239,3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71779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954,5</w:t>
            </w:r>
          </w:p>
          <w:p w:rsidR="00EF632B" w:rsidRPr="00EE4D20" w:rsidRDefault="00EF632B" w:rsidP="00EF632B">
            <w:pPr>
              <w:widowControl w:val="0"/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70824,5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377940,1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6663,1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371277</w:t>
            </w:r>
          </w:p>
        </w:tc>
      </w:tr>
      <w:tr w:rsidR="00EF632B" w:rsidRPr="00EE4D20" w:rsidTr="00E025E9">
        <w:trPr>
          <w:trHeight w:val="4807"/>
        </w:trPr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1.2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Социальная поддержка отдельных категорий граждан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04 1 02 126100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04 1 02 513700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04 1 02 522000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04 1 02 528000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04 1 02 723100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04 1 02 723600 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04 1 02 723700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04 1 02 723800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04 1 02 724100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04 1 02 724300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04 1 02 724400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04 1 02 724500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04 1 02 726200</w:t>
            </w:r>
          </w:p>
          <w:p w:rsidR="00EF632B" w:rsidRPr="00EE4D20" w:rsidRDefault="00EF632B" w:rsidP="00EF632B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04 1 02 623100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</w:tcPr>
          <w:p w:rsidR="00EF632B" w:rsidRPr="00530BE2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602813,7</w:t>
            </w:r>
          </w:p>
          <w:p w:rsidR="00EF632B" w:rsidRPr="00530BE2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6345,2</w:t>
            </w:r>
          </w:p>
          <w:p w:rsidR="00EF632B" w:rsidRPr="00530BE2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596468,5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37396,6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123,3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37273,3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39501,3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150,9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39350,4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42004,6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166,2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41838,4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40835,0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40689,0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35996,6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309,5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35687,1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35552,5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314,4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35238,1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231286,6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1210,3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230076,3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1.3.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Социальная поддержка граждан, имеющих заслуги перед </w:t>
            </w:r>
            <w:r w:rsidRPr="00EE4D20">
              <w:rPr>
                <w:rFonts w:eastAsia="Calibri"/>
                <w:lang w:eastAsia="en-US"/>
              </w:rPr>
              <w:lastRenderedPageBreak/>
              <w:t>Российской Федерацией и Белгородской областью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04 1 03 000000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4 1 03 723500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85" w:type="pct"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366,1</w:t>
            </w: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366,1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161,1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E4D20">
              <w:rPr>
                <w:sz w:val="22"/>
                <w:szCs w:val="22"/>
              </w:rPr>
              <w:t>-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E4D20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E4D20">
              <w:rPr>
                <w:sz w:val="22"/>
                <w:szCs w:val="22"/>
              </w:rPr>
              <w:t>366,1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E4D20">
              <w:rPr>
                <w:sz w:val="22"/>
                <w:szCs w:val="22"/>
              </w:rPr>
              <w:t>366,1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Основное мероприятие 1.4.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Субвенции на организацию предоставления социального пособия на погребение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04 1 04 00000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04 1 04 71270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85" w:type="pct"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24,2</w:t>
            </w: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24,2</w:t>
            </w: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13,2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13,2</w:t>
            </w:r>
          </w:p>
        </w:tc>
      </w:tr>
      <w:tr w:rsidR="00EF632B" w:rsidRPr="00EE4D20" w:rsidTr="00E025E9">
        <w:tc>
          <w:tcPr>
            <w:tcW w:w="397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2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Модернизация и развитие социального обслуживания населения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886FD3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1091496,4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71955,9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76194,4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78205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96226,2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103706,1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100828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527115,6</w:t>
            </w:r>
          </w:p>
        </w:tc>
      </w:tr>
      <w:tr w:rsidR="00EF632B" w:rsidRPr="00EE4D20" w:rsidTr="00E025E9">
        <w:trPr>
          <w:trHeight w:val="838"/>
        </w:trPr>
        <w:tc>
          <w:tcPr>
            <w:tcW w:w="397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1091496,4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71955,9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76194,4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78205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96226,2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103706,1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100828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527115,6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2.1.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Оказание социальных услуг населению организациями социального обслуживания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04 2 01 00000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04 2 01 71590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04 2 01 71690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85" w:type="pct"/>
          </w:tcPr>
          <w:p w:rsidR="00EF632B" w:rsidRPr="00A82E55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993723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961E3D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41806,76</w:t>
            </w:r>
          </w:p>
          <w:p w:rsidR="00EF632B" w:rsidRPr="00961E3D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2356,1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2817,2</w:t>
            </w:r>
          </w:p>
          <w:p w:rsidR="00EF632B" w:rsidRPr="00961E3D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946735,3</w:t>
            </w:r>
          </w:p>
          <w:p w:rsidR="00EF632B" w:rsidRPr="00556EAB" w:rsidRDefault="00EF632B" w:rsidP="00EF63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62961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14211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817,2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47927,9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69361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2201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67160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70375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2576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67799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82902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2507,2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170,9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79971,2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92082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2566,1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203,8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89062,1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92828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2925,9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166,4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89485,7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470509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26987,2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541,1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1567,2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441405,9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7,6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2.2.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97198,4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8994,9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8994,9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6833,4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6833,4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7255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7255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13324,2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13324,2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11624,1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11624,1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56031,6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56031,6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2.3.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Оказание адресной социальной </w:t>
            </w:r>
            <w:r w:rsidRPr="00EE4D20">
              <w:rPr>
                <w:rFonts w:eastAsia="Calibri"/>
                <w:lang w:eastAsia="en-US"/>
              </w:rPr>
              <w:lastRenderedPageBreak/>
              <w:t>помощи неработающим пенсионерам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04 2 02 52090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85" w:type="pct"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575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632B" w:rsidRPr="00EE4D20" w:rsidTr="00E025E9">
        <w:tc>
          <w:tcPr>
            <w:tcW w:w="397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Подпрограмма 3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Социальная поддержка семьи и детей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04 3 00 00000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630960,6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47322,4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50255,5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50226,2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56335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55497,7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95111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354747,8</w:t>
            </w:r>
          </w:p>
        </w:tc>
      </w:tr>
      <w:tr w:rsidR="00EF632B" w:rsidRPr="00EE4D20" w:rsidTr="00E025E9">
        <w:tc>
          <w:tcPr>
            <w:tcW w:w="397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04 3 00 00000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630960,6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47322,4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50255,5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50226,2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56335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55497,7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95111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354747,8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3.1.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Предоставление социальной поддержки семьям и детям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04 3 </w:t>
            </w:r>
            <w:r w:rsidRPr="00EE4D20">
              <w:rPr>
                <w:sz w:val="22"/>
                <w:szCs w:val="22"/>
                <w:lang w:val="en-US" w:eastAsia="en-US"/>
              </w:rPr>
              <w:t>P</w:t>
            </w:r>
            <w:r w:rsidRPr="00EE4D20">
              <w:rPr>
                <w:sz w:val="22"/>
                <w:szCs w:val="22"/>
                <w:lang w:eastAsia="en-US"/>
              </w:rPr>
              <w:t>1 50840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04 3 01 538</w:t>
            </w:r>
            <w:r w:rsidRPr="00EE4D20">
              <w:rPr>
                <w:sz w:val="22"/>
                <w:szCs w:val="22"/>
                <w:lang w:val="en-US" w:eastAsia="en-US"/>
              </w:rPr>
              <w:t>0</w:t>
            </w:r>
            <w:r w:rsidRPr="00EE4D20">
              <w:rPr>
                <w:sz w:val="22"/>
                <w:szCs w:val="22"/>
                <w:lang w:eastAsia="en-US"/>
              </w:rPr>
              <w:t>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04 3 01 72850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04 3 01 72880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04 3 01 74000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504418,3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3100,3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408967,2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92350,8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38414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174,5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38239,5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41957,7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200,7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35941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5816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42657,5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203,4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35756,1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6698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44060,0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209,4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35620,6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8230,0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44164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241,2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35011,8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8911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84260,4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642,8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76486,6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7131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295513,6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1672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257055,6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36786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3.2.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04 3 02 00000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04 3 02 52600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04 3 02 71370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04 3 02 72860 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04 3 02 72870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04 3 02 73000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556EAB">
              <w:rPr>
                <w:sz w:val="22"/>
                <w:szCs w:val="22"/>
                <w:lang w:eastAsia="en-US"/>
              </w:rPr>
              <w:t>126542,3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556EAB">
              <w:rPr>
                <w:sz w:val="22"/>
                <w:szCs w:val="22"/>
                <w:lang w:eastAsia="en-US"/>
              </w:rPr>
              <w:t>18795,1</w:t>
            </w:r>
          </w:p>
          <w:p w:rsidR="00EF632B" w:rsidRPr="00181AFC" w:rsidRDefault="00EF632B" w:rsidP="00EF632B">
            <w:pPr>
              <w:widowControl w:val="0"/>
              <w:suppressAutoHyphens w:val="0"/>
              <w:autoSpaceDE w:val="0"/>
              <w:rPr>
                <w:color w:val="FF0000"/>
                <w:sz w:val="22"/>
                <w:szCs w:val="22"/>
                <w:lang w:eastAsia="en-US"/>
              </w:rPr>
            </w:pPr>
            <w:r w:rsidRPr="00556EAB">
              <w:rPr>
                <w:sz w:val="22"/>
                <w:szCs w:val="22"/>
                <w:lang w:eastAsia="en-US"/>
              </w:rPr>
              <w:t>107747,2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8908,4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664,9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8243,5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8297,8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961,5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7336,3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7568,7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980,9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6587,8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12275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1511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10764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11333,7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1420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9913,7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10850,6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1545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9305,6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59234,2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7083,3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52150,9</w:t>
            </w:r>
          </w:p>
        </w:tc>
      </w:tr>
      <w:tr w:rsidR="00EF632B" w:rsidRPr="00EE4D20" w:rsidTr="00E025E9">
        <w:tc>
          <w:tcPr>
            <w:tcW w:w="397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4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Доступная среда для инвалидов и маломобильных групп населения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04 4 00 00000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E4D20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632B" w:rsidRPr="00EE4D20" w:rsidTr="00E025E9">
        <w:tc>
          <w:tcPr>
            <w:tcW w:w="397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04 4 00 00000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E4D20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632B" w:rsidRPr="00EE4D20" w:rsidTr="00E025E9">
        <w:tc>
          <w:tcPr>
            <w:tcW w:w="397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5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Повышение эффективност</w:t>
            </w:r>
            <w:r w:rsidRPr="00EE4D20">
              <w:rPr>
                <w:rFonts w:eastAsia="Calibri"/>
                <w:lang w:eastAsia="en-US"/>
              </w:rPr>
              <w:lastRenderedPageBreak/>
              <w:t>и государственной поддержки социально-ориентированных некоммерческих организаций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04 5 00 00000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25011,1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1974,9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2097,2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2224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2257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2367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12958,1</w:t>
            </w:r>
          </w:p>
        </w:tc>
      </w:tr>
      <w:tr w:rsidR="00EF632B" w:rsidRPr="00EE4D20" w:rsidTr="00E025E9">
        <w:tc>
          <w:tcPr>
            <w:tcW w:w="397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04 5 00 00000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556EAB" w:rsidRDefault="00EF632B" w:rsidP="00EF632B"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25011,1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1974,9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2097,2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2224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2257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2367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12958,1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Основное мероприятие 5.1.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Субсидии некоммерческим организациям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04 5 01 00000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04 5 01 21020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85" w:type="pct"/>
          </w:tcPr>
          <w:p w:rsidR="00EF632B" w:rsidRPr="00556EAB" w:rsidRDefault="00EF632B" w:rsidP="00EF632B"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25011,1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1974,9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2097,2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2224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2257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2367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12958,1</w:t>
            </w:r>
          </w:p>
        </w:tc>
      </w:tr>
      <w:tr w:rsidR="00EF632B" w:rsidRPr="00EE4D20" w:rsidTr="00E025E9">
        <w:tc>
          <w:tcPr>
            <w:tcW w:w="397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6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Обеспечение выполнения муниципальной программы «Социальная поддержка граждан в Красногвардейском районе» 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04 6 00 00000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122648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7401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7649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7562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10998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11207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12591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57408</w:t>
            </w:r>
          </w:p>
        </w:tc>
      </w:tr>
      <w:tr w:rsidR="00EF632B" w:rsidRPr="00EE4D20" w:rsidTr="00E025E9">
        <w:tc>
          <w:tcPr>
            <w:tcW w:w="397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04 6 00 00000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122648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7401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7649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7562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10998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11207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12591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57408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6.1.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Субвенции на организацию предоставления отдельных мер социальной защиты населения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04 6 01 71230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94141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92163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5436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5185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5621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5370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5534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5370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8473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8309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8636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8472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9719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9555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43419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42261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1158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6.2.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Субвенции на осуществление </w:t>
            </w:r>
            <w:r w:rsidRPr="00EE4D20">
              <w:rPr>
                <w:rFonts w:eastAsia="Calibri"/>
                <w:lang w:eastAsia="en-US"/>
              </w:rPr>
              <w:lastRenderedPageBreak/>
              <w:t xml:space="preserve">деятельности по опеке и попечительству в отношении несовершеннолетних и лиц из числа 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детей-сирот и детей, оставшихся без попечения родителей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04 6 02 00000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04 6 02 71240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lastRenderedPageBreak/>
              <w:t>8662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8618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333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329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345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345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876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893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889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1007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  <w:p w:rsidR="00EF632B" w:rsidRPr="00EE4D20" w:rsidRDefault="00EF632B" w:rsidP="00EF632B">
            <w:pPr>
              <w:widowControl w:val="0"/>
              <w:tabs>
                <w:tab w:val="center" w:pos="555"/>
              </w:tabs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3799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3775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Основное мероприятие 6.3.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Субвенции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04 6 03 00000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04 6 03 71250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4752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4103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648,9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388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329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58,9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341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397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338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404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448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389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2437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2083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353,9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EF632B" w:rsidRPr="00EE4D20" w:rsidTr="00E025E9">
        <w:tc>
          <w:tcPr>
            <w:tcW w:w="39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6.4.</w:t>
            </w:r>
          </w:p>
        </w:tc>
        <w:tc>
          <w:tcPr>
            <w:tcW w:w="53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Субвенции по организации и предоставлению ежемесячных денежных компенсаций расходов по оплате ЖКУ</w:t>
            </w:r>
          </w:p>
        </w:tc>
        <w:tc>
          <w:tcPr>
            <w:tcW w:w="307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21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1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35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04 6 04 00000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04 6 04 71260</w:t>
            </w:r>
          </w:p>
        </w:tc>
        <w:tc>
          <w:tcPr>
            <w:tcW w:w="18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85" w:type="pct"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15093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13504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1587,3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35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1244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1095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147,3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1283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1134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1283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1134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1252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1103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1274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1125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shd w:val="clear" w:color="auto" w:fill="auto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1417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1268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7753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6859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892,3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</w:tbl>
    <w:p w:rsidR="00310366" w:rsidRPr="00EE4D20" w:rsidRDefault="00310366" w:rsidP="00310366"/>
    <w:p w:rsidR="00310366" w:rsidRPr="00EE4D20" w:rsidRDefault="00310366" w:rsidP="00310366"/>
    <w:p w:rsidR="00310366" w:rsidRPr="00EE4D20" w:rsidRDefault="00310366" w:rsidP="00310366">
      <w:pPr>
        <w:widowControl w:val="0"/>
        <w:autoSpaceDE w:val="0"/>
        <w:jc w:val="center"/>
        <w:rPr>
          <w:rFonts w:eastAsia="Calibri"/>
          <w:b/>
          <w:sz w:val="26"/>
          <w:szCs w:val="26"/>
          <w:lang w:eastAsia="en-US"/>
        </w:rPr>
      </w:pPr>
      <w:r w:rsidRPr="00EE4D20">
        <w:rPr>
          <w:rFonts w:eastAsia="Calibri"/>
          <w:b/>
          <w:sz w:val="26"/>
          <w:szCs w:val="26"/>
          <w:lang w:eastAsia="en-US"/>
        </w:rPr>
        <w:lastRenderedPageBreak/>
        <w:t>Ресурсное обеспечение реализации подпрограмм муниципальной Программы «Социальная поддержка граждан в Красногвардейском районе» из различных источников финансирования на 2 этапе реализации</w:t>
      </w:r>
    </w:p>
    <w:p w:rsidR="00310366" w:rsidRPr="00EE4D20" w:rsidRDefault="00310366" w:rsidP="00310366">
      <w:pPr>
        <w:widowControl w:val="0"/>
        <w:autoSpaceDE w:val="0"/>
        <w:jc w:val="center"/>
        <w:rPr>
          <w:rFonts w:eastAsia="Calibri"/>
          <w:b/>
          <w:lang w:eastAsia="en-US"/>
        </w:rPr>
      </w:pPr>
    </w:p>
    <w:tbl>
      <w:tblPr>
        <w:tblW w:w="494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1"/>
        <w:gridCol w:w="1136"/>
        <w:gridCol w:w="850"/>
        <w:gridCol w:w="708"/>
        <w:gridCol w:w="1841"/>
        <w:gridCol w:w="711"/>
        <w:gridCol w:w="1136"/>
        <w:gridCol w:w="1136"/>
        <w:gridCol w:w="1133"/>
        <w:gridCol w:w="1275"/>
        <w:gridCol w:w="1278"/>
        <w:gridCol w:w="1271"/>
      </w:tblGrid>
      <w:tr w:rsidR="00EE4D20" w:rsidRPr="00EE4D20" w:rsidTr="00E025E9">
        <w:tc>
          <w:tcPr>
            <w:tcW w:w="45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85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Наименование муниципальной программы, подпрограммы,</w:t>
            </w:r>
          </w:p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основного мероприятия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306" w:type="pct"/>
            <w:gridSpan w:val="4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893" w:type="pct"/>
            <w:gridSpan w:val="5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ind w:right="-25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Расходы (тыс. рублей), годы</w:t>
            </w:r>
          </w:p>
        </w:tc>
        <w:tc>
          <w:tcPr>
            <w:tcW w:w="404" w:type="pct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Итого на 2 этап 2020-2025 гг.</w:t>
            </w:r>
          </w:p>
        </w:tc>
      </w:tr>
      <w:tr w:rsidR="00EE4D20" w:rsidRPr="00EE4D20" w:rsidTr="00E025E9">
        <w:tc>
          <w:tcPr>
            <w:tcW w:w="45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225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EE4D20">
              <w:rPr>
                <w:rFonts w:eastAsia="Calibri"/>
                <w:lang w:eastAsia="en-US"/>
              </w:rPr>
              <w:t>Рз</w:t>
            </w:r>
            <w:proofErr w:type="spellEnd"/>
            <w:r w:rsidRPr="00EE4D20">
              <w:rPr>
                <w:rFonts w:eastAsia="Calibri"/>
                <w:lang w:eastAsia="en-US"/>
              </w:rPr>
              <w:t>,</w:t>
            </w:r>
          </w:p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E4D20">
              <w:rPr>
                <w:rFonts w:eastAsia="Calibri"/>
                <w:lang w:eastAsia="en-US"/>
              </w:rPr>
              <w:t>Пр</w:t>
            </w:r>
            <w:proofErr w:type="spellEnd"/>
          </w:p>
        </w:tc>
        <w:tc>
          <w:tcPr>
            <w:tcW w:w="585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КЦСР</w:t>
            </w:r>
          </w:p>
        </w:tc>
        <w:tc>
          <w:tcPr>
            <w:tcW w:w="226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КВР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60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405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06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404" w:type="pct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4D20" w:rsidRPr="00EE4D20" w:rsidTr="00E025E9">
        <w:tc>
          <w:tcPr>
            <w:tcW w:w="45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5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5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1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0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5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4" w:type="pct"/>
            <w:noWrap/>
          </w:tcPr>
          <w:p w:rsidR="00310366" w:rsidRPr="00EE4D20" w:rsidRDefault="00310366" w:rsidP="00E025E9">
            <w:pPr>
              <w:widowControl w:val="0"/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14</w:t>
            </w:r>
          </w:p>
        </w:tc>
      </w:tr>
      <w:tr w:rsidR="00EF632B" w:rsidRPr="00EE4D20" w:rsidTr="00E025E9">
        <w:tc>
          <w:tcPr>
            <w:tcW w:w="451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Социальная поддержка граждан в Красногвардейском районе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всего, в том числе: 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361824,4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C7E9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325352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EC7E9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334961,3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EC7E9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348230,9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8817FC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7FC">
              <w:rPr>
                <w:rFonts w:eastAsia="Calibri"/>
                <w:b/>
                <w:sz w:val="22"/>
                <w:szCs w:val="22"/>
                <w:lang w:eastAsia="en-US"/>
              </w:rPr>
              <w:t>308569,6</w:t>
            </w:r>
          </w:p>
        </w:tc>
        <w:tc>
          <w:tcPr>
            <w:tcW w:w="404" w:type="pct"/>
            <w:noWrap/>
          </w:tcPr>
          <w:p w:rsidR="00EF632B" w:rsidRPr="008817FC" w:rsidRDefault="00EF632B" w:rsidP="00EF632B">
            <w:pPr>
              <w:widowControl w:val="0"/>
              <w:suppressAutoHyphens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1678938,2</w:t>
            </w:r>
          </w:p>
        </w:tc>
      </w:tr>
      <w:tr w:rsidR="00EF632B" w:rsidRPr="00EE4D20" w:rsidTr="00E025E9">
        <w:tc>
          <w:tcPr>
            <w:tcW w:w="451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lang w:eastAsia="en-US"/>
              </w:rPr>
              <w:t>361824,4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B736DE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325352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B736DE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334961,3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8817FC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348230,9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8817FC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7FC">
              <w:rPr>
                <w:rFonts w:eastAsia="Calibri"/>
                <w:b/>
                <w:sz w:val="22"/>
                <w:szCs w:val="22"/>
                <w:lang w:eastAsia="en-US"/>
              </w:rPr>
              <w:t>308569,6</w:t>
            </w:r>
          </w:p>
        </w:tc>
        <w:tc>
          <w:tcPr>
            <w:tcW w:w="404" w:type="pct"/>
            <w:noWrap/>
          </w:tcPr>
          <w:p w:rsidR="00EF632B" w:rsidRPr="008817FC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1678938,2</w:t>
            </w:r>
          </w:p>
        </w:tc>
      </w:tr>
      <w:tr w:rsidR="00EF632B" w:rsidRPr="00EE4D20" w:rsidTr="00E025E9">
        <w:tc>
          <w:tcPr>
            <w:tcW w:w="451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141929,1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C7E9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162052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EC7E9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162596,5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EC7E9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166261,9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8817FC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7FC">
              <w:rPr>
                <w:rFonts w:eastAsia="Calibri"/>
                <w:b/>
                <w:sz w:val="22"/>
                <w:szCs w:val="22"/>
                <w:lang w:eastAsia="en-US"/>
              </w:rPr>
              <w:t>128210,1</w:t>
            </w:r>
          </w:p>
        </w:tc>
        <w:tc>
          <w:tcPr>
            <w:tcW w:w="404" w:type="pct"/>
            <w:noWrap/>
          </w:tcPr>
          <w:p w:rsidR="00EF632B" w:rsidRPr="008817FC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761049,6</w:t>
            </w:r>
          </w:p>
        </w:tc>
      </w:tr>
      <w:tr w:rsidR="00EF632B" w:rsidRPr="00EE4D20" w:rsidTr="00E025E9">
        <w:tc>
          <w:tcPr>
            <w:tcW w:w="451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141929,1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B736DE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162052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B736DE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162596,5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166261,9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b/>
                <w:sz w:val="22"/>
                <w:szCs w:val="22"/>
                <w:lang w:eastAsia="en-US"/>
              </w:rPr>
              <w:t>128210,1</w:t>
            </w:r>
          </w:p>
        </w:tc>
        <w:tc>
          <w:tcPr>
            <w:tcW w:w="404" w:type="pct"/>
            <w:noWrap/>
          </w:tcPr>
          <w:p w:rsidR="00EF632B" w:rsidRPr="00265A65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761049,6</w:t>
            </w:r>
          </w:p>
        </w:tc>
      </w:tr>
      <w:tr w:rsidR="00EF632B" w:rsidRPr="00EE4D20" w:rsidTr="00E025E9"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1.1.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04 1 01 74620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04 1 01 525000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04 1 01 715100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04 1 01 725100 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04 1 01 725200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04 1 01 725300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04 1 01 725400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66835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760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66075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A31BF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79614,1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933</w:t>
            </w:r>
          </w:p>
          <w:p w:rsidR="00EF632B" w:rsidRPr="00A31BF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78681,1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EF632B" w:rsidRPr="00A31BF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80521,3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  <w:p w:rsidR="00EF632B" w:rsidRPr="00A31BF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79561,3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EF632B" w:rsidRPr="00A31BF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81480,7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  <w:p w:rsidR="00EF632B" w:rsidRPr="00A31BF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80476,7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81060,4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1119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79941,4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EF632B" w:rsidRPr="00265A65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389511,5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4776</w:t>
            </w:r>
          </w:p>
          <w:p w:rsidR="00EF632B" w:rsidRPr="00265A65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384735,5</w:t>
            </w:r>
          </w:p>
        </w:tc>
      </w:tr>
      <w:tr w:rsidR="00EF632B" w:rsidRPr="00EE4D20" w:rsidTr="00E025E9">
        <w:trPr>
          <w:trHeight w:val="4807"/>
        </w:trPr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Основное мероприятие 1.2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04 1 02 126100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04 1 02 513700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04 1 02 522000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04 1 02 528000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04 1 02 723100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04 1 02 723600 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04 1 02 723700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04 1 02 723800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04 1 02 724100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04 1 02 724300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04 1 02 724400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04 1 02 724500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04 1 02 726200</w:t>
            </w:r>
          </w:p>
          <w:p w:rsidR="00EF632B" w:rsidRPr="00EE4D20" w:rsidRDefault="00EF632B" w:rsidP="00EF632B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04 1 02 623100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75091,9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1596,7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73495,2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A31BF0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82435,7</w:t>
            </w:r>
          </w:p>
          <w:p w:rsidR="00EF632B" w:rsidRPr="00A31BF0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1188,6</w:t>
            </w:r>
          </w:p>
          <w:p w:rsidR="00EF632B" w:rsidRPr="00A31BF0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81247,1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82073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952,8</w:t>
            </w:r>
          </w:p>
          <w:p w:rsidR="00EF632B" w:rsidRPr="00A31BF0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81120,2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84779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993,8</w:t>
            </w:r>
          </w:p>
          <w:p w:rsidR="00EF632B" w:rsidRPr="00A31BF0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83785,2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2D577A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47147,5</w:t>
            </w:r>
          </w:p>
          <w:p w:rsidR="00EF632B" w:rsidRPr="002D577A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403</w:t>
            </w:r>
          </w:p>
          <w:p w:rsidR="00EF632B" w:rsidRPr="002D577A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46744,5</w:t>
            </w:r>
          </w:p>
        </w:tc>
        <w:tc>
          <w:tcPr>
            <w:tcW w:w="404" w:type="pct"/>
            <w:noWrap/>
          </w:tcPr>
          <w:p w:rsidR="00EF632B" w:rsidRPr="00CC0D8A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371527,1</w:t>
            </w:r>
          </w:p>
          <w:p w:rsidR="00EF632B" w:rsidRPr="00CC0D8A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5134,9</w:t>
            </w:r>
          </w:p>
          <w:p w:rsidR="00EF632B" w:rsidRPr="00E33A86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366392,2</w:t>
            </w:r>
          </w:p>
        </w:tc>
      </w:tr>
      <w:tr w:rsidR="00EF632B" w:rsidRPr="00EE4D20" w:rsidTr="00E025E9"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1.3.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Социальная поддержка граждан, имеющих заслуги перед Российской Федерацией и Белгородской областью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04 1 03 000000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4 1 03 723500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sz w:val="22"/>
                <w:szCs w:val="22"/>
              </w:rPr>
            </w:pPr>
          </w:p>
        </w:tc>
      </w:tr>
      <w:tr w:rsidR="00EF632B" w:rsidRPr="00EE4D20" w:rsidTr="00E025E9"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1.4.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Субвенции на организацию предоставления </w:t>
            </w:r>
            <w:r w:rsidRPr="00EE4D20">
              <w:rPr>
                <w:rFonts w:eastAsia="Calibri"/>
                <w:lang w:eastAsia="en-US"/>
              </w:rPr>
              <w:lastRenderedPageBreak/>
              <w:t>социального пособия на погребение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04 1 04 00000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04 1 04 71270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04" w:type="pct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EF632B" w:rsidRPr="00EE4D20" w:rsidTr="00E025E9">
        <w:trPr>
          <w:trHeight w:val="652"/>
        </w:trPr>
        <w:tc>
          <w:tcPr>
            <w:tcW w:w="451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Подпрограмма 2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Модернизация и развитие социального обслуживания населения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99848,8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110332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117292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124755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112153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564380,8</w:t>
            </w:r>
          </w:p>
        </w:tc>
      </w:tr>
      <w:tr w:rsidR="00EF632B" w:rsidRPr="00EE4D20" w:rsidTr="00E025E9">
        <w:trPr>
          <w:trHeight w:val="775"/>
        </w:trPr>
        <w:tc>
          <w:tcPr>
            <w:tcW w:w="451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99848,8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110332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117292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124755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112153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564380,8</w:t>
            </w:r>
          </w:p>
        </w:tc>
      </w:tr>
      <w:tr w:rsidR="00EF632B" w:rsidRPr="00EE4D20" w:rsidTr="00E025E9">
        <w:trPr>
          <w:trHeight w:val="1976"/>
        </w:trPr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2.1.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Оказание социальных услуг населению организациями социального обслуживания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04 2 01 00000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04 2 01 71590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04 2 01 71690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93682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2446,5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515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90470,4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B53D63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102332</w:t>
            </w:r>
          </w:p>
          <w:p w:rsidR="00EF632B" w:rsidRPr="00B736DE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3286,02</w:t>
            </w:r>
          </w:p>
          <w:p w:rsidR="00EF632B" w:rsidRPr="00B53D63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336</w:t>
            </w:r>
          </w:p>
          <w:p w:rsidR="00EF632B" w:rsidRPr="00B736DE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B736DE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EF632B" w:rsidRPr="00B53D63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98459,98</w:t>
            </w:r>
          </w:p>
          <w:p w:rsidR="00EF632B" w:rsidRPr="00B736DE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109292</w:t>
            </w:r>
          </w:p>
          <w:p w:rsidR="00EF632B" w:rsidRPr="00B736DE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3286,02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427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105328,98</w:t>
            </w:r>
          </w:p>
          <w:p w:rsidR="00EF632B" w:rsidRPr="00B736DE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116755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3286,02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427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112791,98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101153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2515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98278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523214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14819,56</w:t>
            </w:r>
          </w:p>
          <w:p w:rsidR="00EF632B" w:rsidRPr="005864C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1815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1250</w:t>
            </w:r>
          </w:p>
          <w:p w:rsidR="00EF632B" w:rsidRPr="005864C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505329,4</w:t>
            </w:r>
          </w:p>
          <w:p w:rsidR="00EF632B" w:rsidRPr="00556EAB" w:rsidRDefault="00EF632B" w:rsidP="00EF63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EF632B" w:rsidRPr="00EE4D20" w:rsidTr="00E025E9"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2.2.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6166,8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6166,8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B53D63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11000</w:t>
            </w: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2D57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2D577A">
              <w:rPr>
                <w:rFonts w:eastAsia="Calibri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41166,8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41166,8</w:t>
            </w:r>
          </w:p>
          <w:p w:rsidR="00EF632B" w:rsidRPr="0096097A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EF632B" w:rsidRPr="00EE4D20" w:rsidTr="00E025E9"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2.3.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Оказание адресной социальной помощи неработающим пенсионерам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04 2 02 52090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4" w:type="pct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632B" w:rsidRPr="00EE4D20" w:rsidTr="00E025E9">
        <w:trPr>
          <w:trHeight w:val="360"/>
        </w:trPr>
        <w:tc>
          <w:tcPr>
            <w:tcW w:w="451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3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Социальная поддержка семьи и детей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04 3 00 00000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104921,5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37351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39013,8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40692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54234,5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276212,8</w:t>
            </w:r>
          </w:p>
        </w:tc>
      </w:tr>
      <w:tr w:rsidR="00EF632B" w:rsidRPr="00EE4D20" w:rsidTr="00E025E9">
        <w:trPr>
          <w:trHeight w:val="480"/>
        </w:trPr>
        <w:tc>
          <w:tcPr>
            <w:tcW w:w="451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04 3 00 00000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104921,5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37351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39013,8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40692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54234,5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276212,8</w:t>
            </w:r>
          </w:p>
        </w:tc>
      </w:tr>
      <w:tr w:rsidR="00EF632B" w:rsidRPr="00EE4D20" w:rsidTr="00E025E9">
        <w:trPr>
          <w:trHeight w:val="2369"/>
        </w:trPr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Основное мероприятие 3.1.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Предоставление социальной поддержки семьям и детям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04 3 </w:t>
            </w:r>
            <w:r w:rsidRPr="00EE4D20">
              <w:rPr>
                <w:sz w:val="22"/>
                <w:szCs w:val="22"/>
                <w:lang w:val="en-US" w:eastAsia="en-US"/>
              </w:rPr>
              <w:t>P</w:t>
            </w:r>
            <w:r w:rsidRPr="00EE4D20">
              <w:rPr>
                <w:sz w:val="22"/>
                <w:szCs w:val="22"/>
                <w:lang w:eastAsia="en-US"/>
              </w:rPr>
              <w:t>1 50840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04 3 01 538</w:t>
            </w:r>
            <w:r w:rsidRPr="00EE4D20">
              <w:rPr>
                <w:sz w:val="22"/>
                <w:szCs w:val="22"/>
                <w:lang w:val="en-US" w:eastAsia="en-US"/>
              </w:rPr>
              <w:t>0</w:t>
            </w:r>
            <w:r w:rsidRPr="00EE4D20">
              <w:rPr>
                <w:sz w:val="22"/>
                <w:szCs w:val="22"/>
                <w:lang w:eastAsia="en-US"/>
              </w:rPr>
              <w:t>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04 3 01 72850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04 3 01 72880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>04 3 01 74000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93525,7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878,3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84062,6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8584,8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24393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12495</w:t>
            </w:r>
          </w:p>
          <w:p w:rsidR="00EF632B" w:rsidRPr="00F9775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11796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25451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13016</w:t>
            </w:r>
          </w:p>
          <w:p w:rsidR="00EF632B" w:rsidRPr="00F9775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12329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26532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13553</w:t>
            </w:r>
          </w:p>
          <w:p w:rsidR="00EF632B" w:rsidRPr="00F97758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12869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90621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59062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59062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9003</w:t>
            </w:r>
          </w:p>
          <w:p w:rsidR="00EF632B" w:rsidRPr="00590621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F632B" w:rsidRPr="00590621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59062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232</w:t>
            </w:r>
          </w:p>
          <w:p w:rsidR="00EF632B" w:rsidRPr="00590621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59062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28785</w:t>
            </w:r>
          </w:p>
          <w:p w:rsidR="00EF632B" w:rsidRPr="00590621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590621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9986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208904,7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1428,3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151911,6</w:t>
            </w:r>
          </w:p>
          <w:p w:rsidR="00EF632B" w:rsidRPr="00EA61DC" w:rsidRDefault="00EF632B" w:rsidP="00EF632B">
            <w:pPr>
              <w:widowControl w:val="0"/>
              <w:suppressAutoHyphens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55564,8</w:t>
            </w:r>
          </w:p>
        </w:tc>
      </w:tr>
      <w:tr w:rsidR="00EF632B" w:rsidRPr="00EE4D20" w:rsidTr="00E025E9">
        <w:trPr>
          <w:trHeight w:val="2588"/>
        </w:trPr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3.2.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04 3 02 00000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04 3 02 52600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04 3 02 71370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04 3 02 72860 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04 3 02 72870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04 3 02 73000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11395,8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2774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8621,8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sz w:val="22"/>
                <w:szCs w:val="22"/>
                <w:lang w:eastAsia="en-US"/>
              </w:rPr>
              <w:t xml:space="preserve"> </w:t>
            </w:r>
            <w:r w:rsidRPr="00556EAB">
              <w:rPr>
                <w:rFonts w:eastAsia="Calibri"/>
                <w:sz w:val="22"/>
                <w:szCs w:val="22"/>
                <w:lang w:eastAsia="en-US"/>
              </w:rPr>
              <w:t>12958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2096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10862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sz w:val="22"/>
                <w:szCs w:val="22"/>
                <w:lang w:eastAsia="en-US"/>
              </w:rPr>
              <w:t xml:space="preserve"> </w:t>
            </w:r>
            <w:r w:rsidRPr="00556EAB">
              <w:rPr>
                <w:rFonts w:eastAsia="Calibri"/>
                <w:sz w:val="22"/>
                <w:szCs w:val="22"/>
                <w:lang w:eastAsia="en-US"/>
              </w:rPr>
              <w:t>13562,8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2309,8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11253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sz w:val="22"/>
                <w:szCs w:val="22"/>
                <w:lang w:eastAsia="en-US"/>
              </w:rPr>
              <w:t xml:space="preserve"> </w:t>
            </w:r>
            <w:r w:rsidRPr="00556EAB">
              <w:rPr>
                <w:rFonts w:eastAsia="Calibri"/>
                <w:sz w:val="22"/>
                <w:szCs w:val="22"/>
                <w:lang w:eastAsia="en-US"/>
              </w:rPr>
              <w:t>14160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2292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11868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56EAB">
              <w:rPr>
                <w:sz w:val="22"/>
                <w:szCs w:val="22"/>
                <w:lang w:eastAsia="en-US"/>
              </w:rPr>
              <w:t xml:space="preserve"> </w:t>
            </w:r>
            <w:r w:rsidRPr="00556EAB">
              <w:rPr>
                <w:rFonts w:eastAsia="Calibri"/>
                <w:sz w:val="22"/>
                <w:szCs w:val="22"/>
                <w:lang w:val="en-US" w:eastAsia="en-US"/>
              </w:rPr>
              <w:t>15231.5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56EAB">
              <w:rPr>
                <w:rFonts w:eastAsia="Calibri"/>
                <w:sz w:val="22"/>
                <w:szCs w:val="22"/>
                <w:lang w:val="en-US" w:eastAsia="en-US"/>
              </w:rPr>
              <w:t>2240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56EAB">
              <w:rPr>
                <w:rFonts w:eastAsia="Calibri"/>
                <w:sz w:val="22"/>
                <w:szCs w:val="22"/>
                <w:lang w:val="en-US" w:eastAsia="en-US"/>
              </w:rPr>
              <w:t>12991</w:t>
            </w:r>
            <w:r w:rsidRPr="00556EA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556EAB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67308,1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11711,8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55596,3</w:t>
            </w:r>
          </w:p>
        </w:tc>
      </w:tr>
      <w:tr w:rsidR="00EF632B" w:rsidRPr="00EE4D20" w:rsidTr="00E025E9">
        <w:trPr>
          <w:trHeight w:val="521"/>
        </w:trPr>
        <w:tc>
          <w:tcPr>
            <w:tcW w:w="451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4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Доступная среда для инвалидов и маломобильных групп населения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04 4 00 00000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" w:type="pct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F632B" w:rsidRPr="00EE4D20" w:rsidTr="00E025E9">
        <w:trPr>
          <w:trHeight w:val="566"/>
        </w:trPr>
        <w:tc>
          <w:tcPr>
            <w:tcW w:w="451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04 4 00 00000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AF4768" w:rsidRDefault="00EF632B" w:rsidP="00EF632B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" w:type="pct"/>
            <w:noWrap/>
          </w:tcPr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F476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AF4768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632B" w:rsidRPr="00EE4D20" w:rsidTr="00E025E9">
        <w:trPr>
          <w:trHeight w:val="408"/>
        </w:trPr>
        <w:tc>
          <w:tcPr>
            <w:tcW w:w="451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5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Повышение эффективности государственной поддержки социально-ориентированных некоммерческих организаций</w:t>
            </w:r>
          </w:p>
        </w:tc>
        <w:tc>
          <w:tcPr>
            <w:tcW w:w="361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04 5 00 00000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2534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2578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2513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2449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12053</w:t>
            </w:r>
          </w:p>
        </w:tc>
      </w:tr>
      <w:tr w:rsidR="00EF632B" w:rsidRPr="00EE4D20" w:rsidTr="00E025E9">
        <w:trPr>
          <w:trHeight w:val="1783"/>
        </w:trPr>
        <w:tc>
          <w:tcPr>
            <w:tcW w:w="451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04 5 00 00000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2578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2513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2449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12053</w:t>
            </w:r>
          </w:p>
        </w:tc>
      </w:tr>
      <w:tr w:rsidR="00EF632B" w:rsidRPr="00EE4D20" w:rsidTr="00E025E9">
        <w:trPr>
          <w:trHeight w:val="1173"/>
        </w:trPr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Основное мероприятие 5.1.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Субсидии некоммерческим организациям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04 5 01 00000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04 5 01 21020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2578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2513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2449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12053</w:t>
            </w:r>
          </w:p>
        </w:tc>
      </w:tr>
      <w:tr w:rsidR="00EF632B" w:rsidRPr="00EE4D20" w:rsidTr="00E025E9">
        <w:trPr>
          <w:trHeight w:val="496"/>
        </w:trPr>
        <w:tc>
          <w:tcPr>
            <w:tcW w:w="451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Подпрограмма 6</w:t>
            </w:r>
          </w:p>
        </w:tc>
        <w:tc>
          <w:tcPr>
            <w:tcW w:w="585" w:type="pct"/>
            <w:vMerge w:val="restar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Обеспечение выполнения муниципальной программы «Социальная поддержка граждан в Красногвардейском районе»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04 6 00 00000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12591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13039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13546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14073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11991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65240</w:t>
            </w:r>
          </w:p>
        </w:tc>
      </w:tr>
      <w:tr w:rsidR="00EF632B" w:rsidRPr="00EE4D20" w:rsidTr="00E025E9">
        <w:trPr>
          <w:trHeight w:val="1971"/>
        </w:trPr>
        <w:tc>
          <w:tcPr>
            <w:tcW w:w="451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Merge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УСЗН;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УФБП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sz w:val="22"/>
                <w:szCs w:val="22"/>
                <w:lang w:eastAsia="en-US"/>
              </w:rPr>
              <w:t xml:space="preserve"> </w:t>
            </w:r>
            <w:r w:rsidRPr="00EE4D20">
              <w:rPr>
                <w:rFonts w:eastAsia="Calibri"/>
                <w:sz w:val="22"/>
                <w:szCs w:val="22"/>
                <w:lang w:eastAsia="en-US"/>
              </w:rPr>
              <w:t>04 6 00 00000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b/>
                <w:sz w:val="22"/>
                <w:szCs w:val="22"/>
                <w:lang w:eastAsia="en-US"/>
              </w:rPr>
              <w:t>12591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13039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13546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14073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11991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b/>
                <w:sz w:val="22"/>
                <w:szCs w:val="22"/>
                <w:lang w:eastAsia="en-US"/>
              </w:rPr>
              <w:t>65240</w:t>
            </w:r>
          </w:p>
        </w:tc>
      </w:tr>
      <w:tr w:rsidR="00EF632B" w:rsidRPr="00EE4D20" w:rsidTr="00E025E9">
        <w:trPr>
          <w:trHeight w:val="1971"/>
        </w:trPr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6.1.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Субвенции на организацию предоставления отдельных мер социальной защиты населения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04 6 01 00000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04 6 01 71230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9719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9555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10178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10014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10579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10415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10996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10832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9250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9086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50722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49902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820</w:t>
            </w:r>
          </w:p>
        </w:tc>
      </w:tr>
      <w:tr w:rsidR="00EF632B" w:rsidRPr="00EE4D20" w:rsidTr="00E025E9">
        <w:trPr>
          <w:trHeight w:val="3588"/>
        </w:trPr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6.2.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 xml:space="preserve">Субвенции на осуществление деятельности по опеке и попечительству в отношении несовершеннолетних и лиц из числа 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детей-сирот и детей, оставшихся без попечения родителей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04 6 02 00000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04 6 02 71240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1007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929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925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966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1004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957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953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4863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4843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EF632B" w:rsidRPr="00EE4D20" w:rsidTr="00E025E9">
        <w:trPr>
          <w:trHeight w:val="1135"/>
        </w:trPr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lastRenderedPageBreak/>
              <w:t>Основное мероприятие 6.3.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Субвенции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04 6 03 00000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04 6 03 71250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448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389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463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404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479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420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496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437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429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2315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295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632B" w:rsidRPr="00EE4D20" w:rsidTr="00E025E9">
        <w:trPr>
          <w:trHeight w:val="1135"/>
        </w:trPr>
        <w:tc>
          <w:tcPr>
            <w:tcW w:w="45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Основное мероприятие 6.4.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Субвенции по организации и предоставлению ежемесячных денежных компенсаций расходов по оплате ЖКУ</w:t>
            </w: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lang w:eastAsia="en-US"/>
              </w:rPr>
            </w:pPr>
            <w:r w:rsidRPr="00EE4D20">
              <w:rPr>
                <w:rFonts w:eastAsia="Calibri"/>
                <w:lang w:eastAsia="en-US"/>
              </w:rPr>
              <w:t>УСЗН, всего</w:t>
            </w:r>
          </w:p>
        </w:tc>
        <w:tc>
          <w:tcPr>
            <w:tcW w:w="270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2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585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04 6 04 00000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04 6 04 71260</w:t>
            </w:r>
          </w:p>
        </w:tc>
        <w:tc>
          <w:tcPr>
            <w:tcW w:w="226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EF632B" w:rsidRPr="00EE4D20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1417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1268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EE4D20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EE4D20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1469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1320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1522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1373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1577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1428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1355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1256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noWrap/>
          </w:tcPr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7340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6645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556EAB">
              <w:rPr>
                <w:rFonts w:eastAsia="Calibri"/>
                <w:sz w:val="22"/>
                <w:szCs w:val="22"/>
                <w:lang w:eastAsia="en-US"/>
              </w:rPr>
              <w:t>695</w:t>
            </w:r>
          </w:p>
          <w:p w:rsidR="00EF632B" w:rsidRPr="00556EAB" w:rsidRDefault="00EF632B" w:rsidP="00EF632B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10366" w:rsidRPr="00EE4D20" w:rsidRDefault="00310366" w:rsidP="00310366">
      <w:pPr>
        <w:pStyle w:val="Default"/>
        <w:tabs>
          <w:tab w:val="left" w:pos="1120"/>
        </w:tabs>
        <w:rPr>
          <w:color w:val="auto"/>
          <w:sz w:val="28"/>
          <w:szCs w:val="28"/>
        </w:rPr>
        <w:sectPr w:rsidR="00310366" w:rsidRPr="00EE4D20" w:rsidSect="00D5359F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454" w:bottom="568" w:left="454" w:header="709" w:footer="51" w:gutter="0"/>
          <w:cols w:space="720"/>
          <w:docGrid w:linePitch="360"/>
        </w:sectPr>
      </w:pPr>
    </w:p>
    <w:p w:rsidR="006E445F" w:rsidRPr="00EE4D20" w:rsidRDefault="006E445F" w:rsidP="002712B5">
      <w:pPr>
        <w:ind w:firstLine="708"/>
        <w:rPr>
          <w:lang w:eastAsia="ru-RU"/>
        </w:rPr>
      </w:pPr>
      <w:bookmarkStart w:id="0" w:name="_GoBack"/>
      <w:bookmarkEnd w:id="0"/>
    </w:p>
    <w:sectPr w:rsidR="006E445F" w:rsidRPr="00EE4D20" w:rsidSect="00DA1EC8"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E1" w:rsidRDefault="00BE7BE1" w:rsidP="001760F9">
      <w:r>
        <w:separator/>
      </w:r>
    </w:p>
  </w:endnote>
  <w:endnote w:type="continuationSeparator" w:id="0">
    <w:p w:rsidR="00BE7BE1" w:rsidRDefault="00BE7BE1" w:rsidP="0017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95" w:rsidRDefault="007507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95" w:rsidRDefault="0075079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0D87133" wp14:editId="4A7B81A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475615"/>
              <wp:effectExtent l="8890" t="635" r="5715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475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795" w:rsidRDefault="00750795">
                          <w:pPr>
                            <w:pStyle w:val="ac"/>
                          </w:pPr>
                        </w:p>
                        <w:p w:rsidR="00750795" w:rsidRDefault="00750795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87133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pt;height:37.45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" stroked="f">
              <v:fill opacity="0"/>
              <v:textbox inset="0,0,0,0">
                <w:txbxContent>
                  <w:p w:rsidR="00750795" w:rsidRDefault="00750795">
                    <w:pPr>
                      <w:pStyle w:val="ac"/>
                    </w:pPr>
                  </w:p>
                  <w:p w:rsidR="00750795" w:rsidRDefault="00750795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95" w:rsidRPr="00E90225" w:rsidRDefault="00750795" w:rsidP="00B445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E1" w:rsidRDefault="00BE7BE1" w:rsidP="001760F9">
      <w:r>
        <w:separator/>
      </w:r>
    </w:p>
  </w:footnote>
  <w:footnote w:type="continuationSeparator" w:id="0">
    <w:p w:rsidR="00BE7BE1" w:rsidRDefault="00BE7BE1" w:rsidP="0017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95" w:rsidRDefault="00750795" w:rsidP="00B4450D">
    <w:pPr>
      <w:pStyle w:val="ab"/>
      <w:keepNext/>
      <w:keepLines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366395"/>
              <wp:effectExtent l="7620" t="635" r="1905" b="444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66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795" w:rsidRDefault="00750795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712B5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2pt;height:28.8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IToQIAACE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" stroked="f">
              <v:fill opacity="0"/>
              <v:textbox inset="0,0,0,0">
                <w:txbxContent>
                  <w:p w:rsidR="00750795" w:rsidRDefault="00750795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712B5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95" w:rsidRDefault="007507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95" w:rsidRDefault="00750795">
    <w:pPr>
      <w:pStyle w:val="ab"/>
      <w:jc w:val="center"/>
    </w:pPr>
  </w:p>
  <w:p w:rsidR="00750795" w:rsidRDefault="0075079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95" w:rsidRDefault="00750795" w:rsidP="00B4450D">
    <w:pPr>
      <w:pStyle w:val="ab"/>
      <w:keepNext/>
      <w:keepLines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4AAB7DD" wp14:editId="745C58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366395"/>
              <wp:effectExtent l="7620" t="635" r="1905" b="4445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66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795" w:rsidRDefault="00750795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AB7D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0;margin-top:.05pt;width:12pt;height:28.8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" stroked="f">
              <v:fill opacity="0"/>
              <v:textbox inset="0,0,0,0">
                <w:txbxContent>
                  <w:p w:rsidR="00750795" w:rsidRDefault="00750795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</w:abstractNum>
  <w:abstractNum w:abstractNumId="3">
    <w:nsid w:val="00000004"/>
    <w:multiLevelType w:val="singleLevel"/>
    <w:tmpl w:val="0000000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8A2152"/>
    <w:multiLevelType w:val="hybridMultilevel"/>
    <w:tmpl w:val="BF162614"/>
    <w:lvl w:ilvl="0" w:tplc="5148C57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D808F8"/>
    <w:multiLevelType w:val="hybridMultilevel"/>
    <w:tmpl w:val="ACFE3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23B04"/>
    <w:multiLevelType w:val="hybridMultilevel"/>
    <w:tmpl w:val="9D8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854A4"/>
    <w:multiLevelType w:val="hybridMultilevel"/>
    <w:tmpl w:val="7E98F30E"/>
    <w:lvl w:ilvl="0" w:tplc="F790EC46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02D6F"/>
    <w:multiLevelType w:val="hybridMultilevel"/>
    <w:tmpl w:val="7E98F30E"/>
    <w:lvl w:ilvl="0" w:tplc="F790EC46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77516"/>
    <w:multiLevelType w:val="hybridMultilevel"/>
    <w:tmpl w:val="7E98F30E"/>
    <w:lvl w:ilvl="0" w:tplc="F790EC46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E"/>
    <w:rsid w:val="00011D6B"/>
    <w:rsid w:val="00025FC8"/>
    <w:rsid w:val="00050194"/>
    <w:rsid w:val="00077F9D"/>
    <w:rsid w:val="00084F8E"/>
    <w:rsid w:val="00096649"/>
    <w:rsid w:val="000A0733"/>
    <w:rsid w:val="000A7F9C"/>
    <w:rsid w:val="000D5F96"/>
    <w:rsid w:val="000D7A15"/>
    <w:rsid w:val="000E3E4F"/>
    <w:rsid w:val="00137A1F"/>
    <w:rsid w:val="00137B96"/>
    <w:rsid w:val="0014659B"/>
    <w:rsid w:val="00147DFB"/>
    <w:rsid w:val="001760F9"/>
    <w:rsid w:val="00196F50"/>
    <w:rsid w:val="001A71B8"/>
    <w:rsid w:val="001B0BFD"/>
    <w:rsid w:val="001D3322"/>
    <w:rsid w:val="001D419C"/>
    <w:rsid w:val="001E1931"/>
    <w:rsid w:val="001F3924"/>
    <w:rsid w:val="00203C9F"/>
    <w:rsid w:val="00206D3E"/>
    <w:rsid w:val="00223CF2"/>
    <w:rsid w:val="0023011E"/>
    <w:rsid w:val="00251073"/>
    <w:rsid w:val="00251FF6"/>
    <w:rsid w:val="00255CBD"/>
    <w:rsid w:val="002712B5"/>
    <w:rsid w:val="002917EF"/>
    <w:rsid w:val="002A37D0"/>
    <w:rsid w:val="002A5F9F"/>
    <w:rsid w:val="00310366"/>
    <w:rsid w:val="00317396"/>
    <w:rsid w:val="00323669"/>
    <w:rsid w:val="003242B4"/>
    <w:rsid w:val="00344893"/>
    <w:rsid w:val="00373EE0"/>
    <w:rsid w:val="003A1EBB"/>
    <w:rsid w:val="003A4C60"/>
    <w:rsid w:val="003B58C3"/>
    <w:rsid w:val="003D3FEF"/>
    <w:rsid w:val="0042208E"/>
    <w:rsid w:val="0042529B"/>
    <w:rsid w:val="00427523"/>
    <w:rsid w:val="00441C0C"/>
    <w:rsid w:val="00443318"/>
    <w:rsid w:val="00444084"/>
    <w:rsid w:val="0044597C"/>
    <w:rsid w:val="00445E28"/>
    <w:rsid w:val="00446FF1"/>
    <w:rsid w:val="004750E5"/>
    <w:rsid w:val="0047546A"/>
    <w:rsid w:val="00475DB8"/>
    <w:rsid w:val="00483D66"/>
    <w:rsid w:val="00486D07"/>
    <w:rsid w:val="004872ED"/>
    <w:rsid w:val="004A79DE"/>
    <w:rsid w:val="004E53B9"/>
    <w:rsid w:val="00512163"/>
    <w:rsid w:val="00514233"/>
    <w:rsid w:val="005216A0"/>
    <w:rsid w:val="0054390B"/>
    <w:rsid w:val="00560627"/>
    <w:rsid w:val="00572F2D"/>
    <w:rsid w:val="00576450"/>
    <w:rsid w:val="00593581"/>
    <w:rsid w:val="005A36C3"/>
    <w:rsid w:val="005B4D37"/>
    <w:rsid w:val="005E5216"/>
    <w:rsid w:val="006018EC"/>
    <w:rsid w:val="00601ED6"/>
    <w:rsid w:val="0061230E"/>
    <w:rsid w:val="00615990"/>
    <w:rsid w:val="006603B3"/>
    <w:rsid w:val="00661AEE"/>
    <w:rsid w:val="0069309C"/>
    <w:rsid w:val="006C0754"/>
    <w:rsid w:val="006C3239"/>
    <w:rsid w:val="006C4822"/>
    <w:rsid w:val="006C4FA2"/>
    <w:rsid w:val="006C5A0F"/>
    <w:rsid w:val="006D41CF"/>
    <w:rsid w:val="006E445F"/>
    <w:rsid w:val="006E735F"/>
    <w:rsid w:val="00701D43"/>
    <w:rsid w:val="0071558C"/>
    <w:rsid w:val="00735EB8"/>
    <w:rsid w:val="00750795"/>
    <w:rsid w:val="00765885"/>
    <w:rsid w:val="007924A3"/>
    <w:rsid w:val="007C0149"/>
    <w:rsid w:val="007C3403"/>
    <w:rsid w:val="007C4C53"/>
    <w:rsid w:val="007C6FD4"/>
    <w:rsid w:val="007E5457"/>
    <w:rsid w:val="00810BDF"/>
    <w:rsid w:val="00816558"/>
    <w:rsid w:val="00816BA0"/>
    <w:rsid w:val="008170B2"/>
    <w:rsid w:val="008436BC"/>
    <w:rsid w:val="00843ED6"/>
    <w:rsid w:val="00857811"/>
    <w:rsid w:val="00860084"/>
    <w:rsid w:val="00865ACF"/>
    <w:rsid w:val="0087170C"/>
    <w:rsid w:val="00882836"/>
    <w:rsid w:val="00894632"/>
    <w:rsid w:val="008B415F"/>
    <w:rsid w:val="008C53A1"/>
    <w:rsid w:val="008D4C0D"/>
    <w:rsid w:val="008E21D8"/>
    <w:rsid w:val="00902385"/>
    <w:rsid w:val="00913548"/>
    <w:rsid w:val="00922553"/>
    <w:rsid w:val="009626F3"/>
    <w:rsid w:val="009811C9"/>
    <w:rsid w:val="00986B57"/>
    <w:rsid w:val="00990152"/>
    <w:rsid w:val="009922EB"/>
    <w:rsid w:val="009B643B"/>
    <w:rsid w:val="009C67F2"/>
    <w:rsid w:val="009C794B"/>
    <w:rsid w:val="00A06639"/>
    <w:rsid w:val="00A278AF"/>
    <w:rsid w:val="00A50BA4"/>
    <w:rsid w:val="00A56454"/>
    <w:rsid w:val="00A61CD4"/>
    <w:rsid w:val="00A643FE"/>
    <w:rsid w:val="00A8650A"/>
    <w:rsid w:val="00AA686C"/>
    <w:rsid w:val="00AB44EC"/>
    <w:rsid w:val="00AD3B04"/>
    <w:rsid w:val="00AF296B"/>
    <w:rsid w:val="00AF3DE4"/>
    <w:rsid w:val="00AF4768"/>
    <w:rsid w:val="00B13A5F"/>
    <w:rsid w:val="00B4450D"/>
    <w:rsid w:val="00B67025"/>
    <w:rsid w:val="00B81BEF"/>
    <w:rsid w:val="00B9790B"/>
    <w:rsid w:val="00BA3680"/>
    <w:rsid w:val="00BC134E"/>
    <w:rsid w:val="00BD1A19"/>
    <w:rsid w:val="00BD1A45"/>
    <w:rsid w:val="00BD3BF7"/>
    <w:rsid w:val="00BE476C"/>
    <w:rsid w:val="00BE7BE1"/>
    <w:rsid w:val="00BF206E"/>
    <w:rsid w:val="00BF717C"/>
    <w:rsid w:val="00C02363"/>
    <w:rsid w:val="00C11EDE"/>
    <w:rsid w:val="00C31F67"/>
    <w:rsid w:val="00C43796"/>
    <w:rsid w:val="00C546D1"/>
    <w:rsid w:val="00C80227"/>
    <w:rsid w:val="00C80800"/>
    <w:rsid w:val="00C813AB"/>
    <w:rsid w:val="00C81468"/>
    <w:rsid w:val="00CB31EA"/>
    <w:rsid w:val="00CC3D56"/>
    <w:rsid w:val="00D05207"/>
    <w:rsid w:val="00D1709C"/>
    <w:rsid w:val="00D22C3B"/>
    <w:rsid w:val="00D40D19"/>
    <w:rsid w:val="00D455A5"/>
    <w:rsid w:val="00D4675A"/>
    <w:rsid w:val="00D5359F"/>
    <w:rsid w:val="00D7301D"/>
    <w:rsid w:val="00D76164"/>
    <w:rsid w:val="00D76EE3"/>
    <w:rsid w:val="00D809F4"/>
    <w:rsid w:val="00D81BE4"/>
    <w:rsid w:val="00D943E7"/>
    <w:rsid w:val="00DA16A8"/>
    <w:rsid w:val="00DA1EC8"/>
    <w:rsid w:val="00DA27DA"/>
    <w:rsid w:val="00DA30D0"/>
    <w:rsid w:val="00DB581F"/>
    <w:rsid w:val="00DC3BC2"/>
    <w:rsid w:val="00DD3576"/>
    <w:rsid w:val="00DD59C7"/>
    <w:rsid w:val="00DD726A"/>
    <w:rsid w:val="00DE0F85"/>
    <w:rsid w:val="00DE6B22"/>
    <w:rsid w:val="00DF1D0C"/>
    <w:rsid w:val="00DF7E6C"/>
    <w:rsid w:val="00E025E9"/>
    <w:rsid w:val="00E03E57"/>
    <w:rsid w:val="00E05AA9"/>
    <w:rsid w:val="00E10FC4"/>
    <w:rsid w:val="00E30EBD"/>
    <w:rsid w:val="00E3487D"/>
    <w:rsid w:val="00E363FD"/>
    <w:rsid w:val="00E567D3"/>
    <w:rsid w:val="00E60160"/>
    <w:rsid w:val="00E70E54"/>
    <w:rsid w:val="00E73372"/>
    <w:rsid w:val="00EA295A"/>
    <w:rsid w:val="00EB142C"/>
    <w:rsid w:val="00ED7F1F"/>
    <w:rsid w:val="00EE3C3B"/>
    <w:rsid w:val="00EE4D20"/>
    <w:rsid w:val="00EF632B"/>
    <w:rsid w:val="00EF7560"/>
    <w:rsid w:val="00F035BD"/>
    <w:rsid w:val="00F060D5"/>
    <w:rsid w:val="00F3482C"/>
    <w:rsid w:val="00F36159"/>
    <w:rsid w:val="00F7281C"/>
    <w:rsid w:val="00F72E6F"/>
    <w:rsid w:val="00F7318A"/>
    <w:rsid w:val="00F90D65"/>
    <w:rsid w:val="00FC364D"/>
    <w:rsid w:val="00FC672F"/>
    <w:rsid w:val="00FE2455"/>
    <w:rsid w:val="00FE2603"/>
    <w:rsid w:val="00FE2779"/>
    <w:rsid w:val="00FE5202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140B0-F9F6-478F-9B3A-E71D4DC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1AEE"/>
  </w:style>
  <w:style w:type="character" w:customStyle="1" w:styleId="WW8Num1z1">
    <w:name w:val="WW8Num1z1"/>
    <w:rsid w:val="00661AEE"/>
  </w:style>
  <w:style w:type="character" w:customStyle="1" w:styleId="WW8Num1z2">
    <w:name w:val="WW8Num1z2"/>
    <w:rsid w:val="00661AEE"/>
  </w:style>
  <w:style w:type="character" w:customStyle="1" w:styleId="WW8Num1z3">
    <w:name w:val="WW8Num1z3"/>
    <w:rsid w:val="00661AEE"/>
  </w:style>
  <w:style w:type="character" w:customStyle="1" w:styleId="WW8Num1z4">
    <w:name w:val="WW8Num1z4"/>
    <w:rsid w:val="00661AEE"/>
  </w:style>
  <w:style w:type="character" w:customStyle="1" w:styleId="WW8Num1z5">
    <w:name w:val="WW8Num1z5"/>
    <w:rsid w:val="00661AEE"/>
  </w:style>
  <w:style w:type="character" w:customStyle="1" w:styleId="WW8Num1z6">
    <w:name w:val="WW8Num1z6"/>
    <w:rsid w:val="00661AEE"/>
  </w:style>
  <w:style w:type="character" w:customStyle="1" w:styleId="WW8Num1z7">
    <w:name w:val="WW8Num1z7"/>
    <w:rsid w:val="00661AEE"/>
  </w:style>
  <w:style w:type="character" w:customStyle="1" w:styleId="WW8Num1z8">
    <w:name w:val="WW8Num1z8"/>
    <w:rsid w:val="00661AEE"/>
  </w:style>
  <w:style w:type="character" w:customStyle="1" w:styleId="WW8Num2z0">
    <w:name w:val="WW8Num2z0"/>
    <w:rsid w:val="00661AEE"/>
  </w:style>
  <w:style w:type="character" w:customStyle="1" w:styleId="WW8Num2z1">
    <w:name w:val="WW8Num2z1"/>
    <w:rsid w:val="00661AEE"/>
  </w:style>
  <w:style w:type="character" w:customStyle="1" w:styleId="WW8Num2z2">
    <w:name w:val="WW8Num2z2"/>
    <w:rsid w:val="00661AEE"/>
  </w:style>
  <w:style w:type="character" w:customStyle="1" w:styleId="WW8Num2z3">
    <w:name w:val="WW8Num2z3"/>
    <w:rsid w:val="00661AEE"/>
  </w:style>
  <w:style w:type="character" w:customStyle="1" w:styleId="WW8Num2z4">
    <w:name w:val="WW8Num2z4"/>
    <w:rsid w:val="00661AEE"/>
  </w:style>
  <w:style w:type="character" w:customStyle="1" w:styleId="WW8Num2z5">
    <w:name w:val="WW8Num2z5"/>
    <w:rsid w:val="00661AEE"/>
  </w:style>
  <w:style w:type="character" w:customStyle="1" w:styleId="WW8Num2z6">
    <w:name w:val="WW8Num2z6"/>
    <w:rsid w:val="00661AEE"/>
  </w:style>
  <w:style w:type="character" w:customStyle="1" w:styleId="WW8Num2z7">
    <w:name w:val="WW8Num2z7"/>
    <w:rsid w:val="00661AEE"/>
  </w:style>
  <w:style w:type="character" w:customStyle="1" w:styleId="WW8Num2z8">
    <w:name w:val="WW8Num2z8"/>
    <w:rsid w:val="00661AEE"/>
  </w:style>
  <w:style w:type="character" w:customStyle="1" w:styleId="WW8Num3z0">
    <w:name w:val="WW8Num3z0"/>
    <w:rsid w:val="00661AEE"/>
  </w:style>
  <w:style w:type="character" w:customStyle="1" w:styleId="WW8Num3z1">
    <w:name w:val="WW8Num3z1"/>
    <w:rsid w:val="00661AEE"/>
  </w:style>
  <w:style w:type="character" w:customStyle="1" w:styleId="WW8Num3z2">
    <w:name w:val="WW8Num3z2"/>
    <w:rsid w:val="00661AEE"/>
  </w:style>
  <w:style w:type="character" w:customStyle="1" w:styleId="WW8Num3z3">
    <w:name w:val="WW8Num3z3"/>
    <w:rsid w:val="00661AEE"/>
  </w:style>
  <w:style w:type="character" w:customStyle="1" w:styleId="WW8Num3z4">
    <w:name w:val="WW8Num3z4"/>
    <w:rsid w:val="00661AEE"/>
  </w:style>
  <w:style w:type="character" w:customStyle="1" w:styleId="WW8Num3z5">
    <w:name w:val="WW8Num3z5"/>
    <w:rsid w:val="00661AEE"/>
  </w:style>
  <w:style w:type="character" w:customStyle="1" w:styleId="WW8Num3z6">
    <w:name w:val="WW8Num3z6"/>
    <w:rsid w:val="00661AEE"/>
  </w:style>
  <w:style w:type="character" w:customStyle="1" w:styleId="WW8Num3z7">
    <w:name w:val="WW8Num3z7"/>
    <w:rsid w:val="00661AEE"/>
  </w:style>
  <w:style w:type="character" w:customStyle="1" w:styleId="WW8Num3z8">
    <w:name w:val="WW8Num3z8"/>
    <w:rsid w:val="00661AEE"/>
  </w:style>
  <w:style w:type="character" w:customStyle="1" w:styleId="WW8Num4z0">
    <w:name w:val="WW8Num4z0"/>
    <w:rsid w:val="00661AEE"/>
  </w:style>
  <w:style w:type="character" w:customStyle="1" w:styleId="WW8Num4z1">
    <w:name w:val="WW8Num4z1"/>
    <w:rsid w:val="00661AEE"/>
  </w:style>
  <w:style w:type="character" w:customStyle="1" w:styleId="WW8Num4z2">
    <w:name w:val="WW8Num4z2"/>
    <w:rsid w:val="00661AEE"/>
  </w:style>
  <w:style w:type="character" w:customStyle="1" w:styleId="WW8Num4z3">
    <w:name w:val="WW8Num4z3"/>
    <w:rsid w:val="00661AEE"/>
  </w:style>
  <w:style w:type="character" w:customStyle="1" w:styleId="WW8Num4z4">
    <w:name w:val="WW8Num4z4"/>
    <w:rsid w:val="00661AEE"/>
  </w:style>
  <w:style w:type="character" w:customStyle="1" w:styleId="WW8Num4z5">
    <w:name w:val="WW8Num4z5"/>
    <w:rsid w:val="00661AEE"/>
  </w:style>
  <w:style w:type="character" w:customStyle="1" w:styleId="WW8Num4z6">
    <w:name w:val="WW8Num4z6"/>
    <w:rsid w:val="00661AEE"/>
  </w:style>
  <w:style w:type="character" w:customStyle="1" w:styleId="WW8Num4z7">
    <w:name w:val="WW8Num4z7"/>
    <w:rsid w:val="00661AEE"/>
  </w:style>
  <w:style w:type="character" w:customStyle="1" w:styleId="WW8Num4z8">
    <w:name w:val="WW8Num4z8"/>
    <w:rsid w:val="00661AEE"/>
  </w:style>
  <w:style w:type="character" w:customStyle="1" w:styleId="WW8Num5z0">
    <w:name w:val="WW8Num5z0"/>
    <w:rsid w:val="00661AEE"/>
  </w:style>
  <w:style w:type="character" w:customStyle="1" w:styleId="WW8Num5z1">
    <w:name w:val="WW8Num5z1"/>
    <w:rsid w:val="00661AEE"/>
  </w:style>
  <w:style w:type="character" w:customStyle="1" w:styleId="WW8Num5z2">
    <w:name w:val="WW8Num5z2"/>
    <w:rsid w:val="00661AEE"/>
  </w:style>
  <w:style w:type="character" w:customStyle="1" w:styleId="WW8Num5z3">
    <w:name w:val="WW8Num5z3"/>
    <w:rsid w:val="00661AEE"/>
  </w:style>
  <w:style w:type="character" w:customStyle="1" w:styleId="WW8Num5z4">
    <w:name w:val="WW8Num5z4"/>
    <w:rsid w:val="00661AEE"/>
  </w:style>
  <w:style w:type="character" w:customStyle="1" w:styleId="WW8Num5z5">
    <w:name w:val="WW8Num5z5"/>
    <w:rsid w:val="00661AEE"/>
  </w:style>
  <w:style w:type="character" w:customStyle="1" w:styleId="WW8Num5z6">
    <w:name w:val="WW8Num5z6"/>
    <w:rsid w:val="00661AEE"/>
  </w:style>
  <w:style w:type="character" w:customStyle="1" w:styleId="WW8Num5z7">
    <w:name w:val="WW8Num5z7"/>
    <w:rsid w:val="00661AEE"/>
  </w:style>
  <w:style w:type="character" w:customStyle="1" w:styleId="WW8Num5z8">
    <w:name w:val="WW8Num5z8"/>
    <w:rsid w:val="00661AEE"/>
  </w:style>
  <w:style w:type="character" w:customStyle="1" w:styleId="WW8Num6z0">
    <w:name w:val="WW8Num6z0"/>
    <w:rsid w:val="00661AEE"/>
  </w:style>
  <w:style w:type="character" w:customStyle="1" w:styleId="WW8Num6z1">
    <w:name w:val="WW8Num6z1"/>
    <w:rsid w:val="00661AEE"/>
  </w:style>
  <w:style w:type="character" w:customStyle="1" w:styleId="WW8Num6z2">
    <w:name w:val="WW8Num6z2"/>
    <w:rsid w:val="00661AEE"/>
  </w:style>
  <w:style w:type="character" w:customStyle="1" w:styleId="WW8Num6z3">
    <w:name w:val="WW8Num6z3"/>
    <w:rsid w:val="00661AEE"/>
  </w:style>
  <w:style w:type="character" w:customStyle="1" w:styleId="WW8Num6z4">
    <w:name w:val="WW8Num6z4"/>
    <w:rsid w:val="00661AEE"/>
  </w:style>
  <w:style w:type="character" w:customStyle="1" w:styleId="WW8Num6z5">
    <w:name w:val="WW8Num6z5"/>
    <w:rsid w:val="00661AEE"/>
  </w:style>
  <w:style w:type="character" w:customStyle="1" w:styleId="WW8Num6z6">
    <w:name w:val="WW8Num6z6"/>
    <w:rsid w:val="00661AEE"/>
  </w:style>
  <w:style w:type="character" w:customStyle="1" w:styleId="WW8Num6z7">
    <w:name w:val="WW8Num6z7"/>
    <w:rsid w:val="00661AEE"/>
  </w:style>
  <w:style w:type="character" w:customStyle="1" w:styleId="WW8Num6z8">
    <w:name w:val="WW8Num6z8"/>
    <w:rsid w:val="00661AEE"/>
  </w:style>
  <w:style w:type="character" w:customStyle="1" w:styleId="WW8Num7z0">
    <w:name w:val="WW8Num7z0"/>
    <w:rsid w:val="00661AEE"/>
  </w:style>
  <w:style w:type="character" w:customStyle="1" w:styleId="WW8Num7z1">
    <w:name w:val="WW8Num7z1"/>
    <w:rsid w:val="00661AEE"/>
  </w:style>
  <w:style w:type="character" w:customStyle="1" w:styleId="WW8Num7z2">
    <w:name w:val="WW8Num7z2"/>
    <w:rsid w:val="00661AEE"/>
  </w:style>
  <w:style w:type="character" w:customStyle="1" w:styleId="WW8Num7z3">
    <w:name w:val="WW8Num7z3"/>
    <w:rsid w:val="00661AEE"/>
  </w:style>
  <w:style w:type="character" w:customStyle="1" w:styleId="WW8Num7z4">
    <w:name w:val="WW8Num7z4"/>
    <w:rsid w:val="00661AEE"/>
  </w:style>
  <w:style w:type="character" w:customStyle="1" w:styleId="WW8Num7z5">
    <w:name w:val="WW8Num7z5"/>
    <w:rsid w:val="00661AEE"/>
  </w:style>
  <w:style w:type="character" w:customStyle="1" w:styleId="WW8Num7z6">
    <w:name w:val="WW8Num7z6"/>
    <w:rsid w:val="00661AEE"/>
  </w:style>
  <w:style w:type="character" w:customStyle="1" w:styleId="WW8Num7z7">
    <w:name w:val="WW8Num7z7"/>
    <w:rsid w:val="00661AEE"/>
  </w:style>
  <w:style w:type="character" w:customStyle="1" w:styleId="WW8Num7z8">
    <w:name w:val="WW8Num7z8"/>
    <w:rsid w:val="00661AEE"/>
  </w:style>
  <w:style w:type="character" w:customStyle="1" w:styleId="WW8Num8z0">
    <w:name w:val="WW8Num8z0"/>
    <w:rsid w:val="00661AEE"/>
  </w:style>
  <w:style w:type="character" w:customStyle="1" w:styleId="WW8Num8z1">
    <w:name w:val="WW8Num8z1"/>
    <w:rsid w:val="00661AEE"/>
  </w:style>
  <w:style w:type="character" w:customStyle="1" w:styleId="WW8Num8z2">
    <w:name w:val="WW8Num8z2"/>
    <w:rsid w:val="00661AEE"/>
  </w:style>
  <w:style w:type="character" w:customStyle="1" w:styleId="WW8Num8z3">
    <w:name w:val="WW8Num8z3"/>
    <w:rsid w:val="00661AEE"/>
  </w:style>
  <w:style w:type="character" w:customStyle="1" w:styleId="WW8Num8z4">
    <w:name w:val="WW8Num8z4"/>
    <w:rsid w:val="00661AEE"/>
  </w:style>
  <w:style w:type="character" w:customStyle="1" w:styleId="WW8Num8z5">
    <w:name w:val="WW8Num8z5"/>
    <w:rsid w:val="00661AEE"/>
  </w:style>
  <w:style w:type="character" w:customStyle="1" w:styleId="WW8Num8z6">
    <w:name w:val="WW8Num8z6"/>
    <w:rsid w:val="00661AEE"/>
  </w:style>
  <w:style w:type="character" w:customStyle="1" w:styleId="WW8Num8z7">
    <w:name w:val="WW8Num8z7"/>
    <w:rsid w:val="00661AEE"/>
  </w:style>
  <w:style w:type="character" w:customStyle="1" w:styleId="WW8Num8z8">
    <w:name w:val="WW8Num8z8"/>
    <w:rsid w:val="00661AEE"/>
  </w:style>
  <w:style w:type="character" w:customStyle="1" w:styleId="WW8Num9z0">
    <w:name w:val="WW8Num9z0"/>
    <w:rsid w:val="00661AEE"/>
  </w:style>
  <w:style w:type="character" w:customStyle="1" w:styleId="WW8Num9z1">
    <w:name w:val="WW8Num9z1"/>
    <w:rsid w:val="00661AEE"/>
  </w:style>
  <w:style w:type="character" w:customStyle="1" w:styleId="WW8Num9z2">
    <w:name w:val="WW8Num9z2"/>
    <w:rsid w:val="00661AEE"/>
  </w:style>
  <w:style w:type="character" w:customStyle="1" w:styleId="WW8Num9z3">
    <w:name w:val="WW8Num9z3"/>
    <w:rsid w:val="00661AEE"/>
  </w:style>
  <w:style w:type="character" w:customStyle="1" w:styleId="WW8Num9z4">
    <w:name w:val="WW8Num9z4"/>
    <w:rsid w:val="00661AEE"/>
  </w:style>
  <w:style w:type="character" w:customStyle="1" w:styleId="WW8Num9z5">
    <w:name w:val="WW8Num9z5"/>
    <w:rsid w:val="00661AEE"/>
  </w:style>
  <w:style w:type="character" w:customStyle="1" w:styleId="WW8Num9z6">
    <w:name w:val="WW8Num9z6"/>
    <w:rsid w:val="00661AEE"/>
  </w:style>
  <w:style w:type="character" w:customStyle="1" w:styleId="WW8Num9z7">
    <w:name w:val="WW8Num9z7"/>
    <w:rsid w:val="00661AEE"/>
  </w:style>
  <w:style w:type="character" w:customStyle="1" w:styleId="WW8Num9z8">
    <w:name w:val="WW8Num9z8"/>
    <w:rsid w:val="00661AEE"/>
  </w:style>
  <w:style w:type="character" w:customStyle="1" w:styleId="WW8Num10z0">
    <w:name w:val="WW8Num10z0"/>
    <w:rsid w:val="00661AEE"/>
  </w:style>
  <w:style w:type="character" w:customStyle="1" w:styleId="WW8Num10z1">
    <w:name w:val="WW8Num10z1"/>
    <w:rsid w:val="00661AEE"/>
  </w:style>
  <w:style w:type="character" w:customStyle="1" w:styleId="WW8Num10z2">
    <w:name w:val="WW8Num10z2"/>
    <w:rsid w:val="00661AEE"/>
  </w:style>
  <w:style w:type="character" w:customStyle="1" w:styleId="WW8Num10z3">
    <w:name w:val="WW8Num10z3"/>
    <w:rsid w:val="00661AEE"/>
  </w:style>
  <w:style w:type="character" w:customStyle="1" w:styleId="WW8Num10z4">
    <w:name w:val="WW8Num10z4"/>
    <w:rsid w:val="00661AEE"/>
  </w:style>
  <w:style w:type="character" w:customStyle="1" w:styleId="WW8Num10z5">
    <w:name w:val="WW8Num10z5"/>
    <w:rsid w:val="00661AEE"/>
  </w:style>
  <w:style w:type="character" w:customStyle="1" w:styleId="WW8Num10z6">
    <w:name w:val="WW8Num10z6"/>
    <w:rsid w:val="00661AEE"/>
  </w:style>
  <w:style w:type="character" w:customStyle="1" w:styleId="WW8Num10z7">
    <w:name w:val="WW8Num10z7"/>
    <w:rsid w:val="00661AEE"/>
  </w:style>
  <w:style w:type="character" w:customStyle="1" w:styleId="WW8Num10z8">
    <w:name w:val="WW8Num10z8"/>
    <w:rsid w:val="00661AEE"/>
  </w:style>
  <w:style w:type="character" w:customStyle="1" w:styleId="WW8Num11z0">
    <w:name w:val="WW8Num11z0"/>
    <w:rsid w:val="00661AEE"/>
  </w:style>
  <w:style w:type="character" w:customStyle="1" w:styleId="WW8Num11z1">
    <w:name w:val="WW8Num11z1"/>
    <w:rsid w:val="00661AEE"/>
  </w:style>
  <w:style w:type="character" w:customStyle="1" w:styleId="WW8Num11z2">
    <w:name w:val="WW8Num11z2"/>
    <w:rsid w:val="00661AEE"/>
  </w:style>
  <w:style w:type="character" w:customStyle="1" w:styleId="WW8Num11z3">
    <w:name w:val="WW8Num11z3"/>
    <w:rsid w:val="00661AEE"/>
  </w:style>
  <w:style w:type="character" w:customStyle="1" w:styleId="WW8Num11z4">
    <w:name w:val="WW8Num11z4"/>
    <w:rsid w:val="00661AEE"/>
  </w:style>
  <w:style w:type="character" w:customStyle="1" w:styleId="WW8Num11z5">
    <w:name w:val="WW8Num11z5"/>
    <w:rsid w:val="00661AEE"/>
  </w:style>
  <w:style w:type="character" w:customStyle="1" w:styleId="WW8Num11z6">
    <w:name w:val="WW8Num11z6"/>
    <w:rsid w:val="00661AEE"/>
  </w:style>
  <w:style w:type="character" w:customStyle="1" w:styleId="WW8Num11z7">
    <w:name w:val="WW8Num11z7"/>
    <w:rsid w:val="00661AEE"/>
  </w:style>
  <w:style w:type="character" w:customStyle="1" w:styleId="WW8Num11z8">
    <w:name w:val="WW8Num11z8"/>
    <w:rsid w:val="00661AEE"/>
  </w:style>
  <w:style w:type="character" w:customStyle="1" w:styleId="WW8Num12z0">
    <w:name w:val="WW8Num12z0"/>
    <w:rsid w:val="00661AEE"/>
  </w:style>
  <w:style w:type="character" w:customStyle="1" w:styleId="WW8Num12z1">
    <w:name w:val="WW8Num12z1"/>
    <w:rsid w:val="00661AEE"/>
  </w:style>
  <w:style w:type="character" w:customStyle="1" w:styleId="WW8Num12z2">
    <w:name w:val="WW8Num12z2"/>
    <w:rsid w:val="00661AEE"/>
  </w:style>
  <w:style w:type="character" w:customStyle="1" w:styleId="WW8Num12z3">
    <w:name w:val="WW8Num12z3"/>
    <w:rsid w:val="00661AEE"/>
  </w:style>
  <w:style w:type="character" w:customStyle="1" w:styleId="WW8Num12z4">
    <w:name w:val="WW8Num12z4"/>
    <w:rsid w:val="00661AEE"/>
  </w:style>
  <w:style w:type="character" w:customStyle="1" w:styleId="WW8Num12z5">
    <w:name w:val="WW8Num12z5"/>
    <w:rsid w:val="00661AEE"/>
  </w:style>
  <w:style w:type="character" w:customStyle="1" w:styleId="WW8Num12z6">
    <w:name w:val="WW8Num12z6"/>
    <w:rsid w:val="00661AEE"/>
  </w:style>
  <w:style w:type="character" w:customStyle="1" w:styleId="WW8Num12z7">
    <w:name w:val="WW8Num12z7"/>
    <w:rsid w:val="00661AEE"/>
  </w:style>
  <w:style w:type="character" w:customStyle="1" w:styleId="WW8Num12z8">
    <w:name w:val="WW8Num12z8"/>
    <w:rsid w:val="00661AEE"/>
  </w:style>
  <w:style w:type="character" w:customStyle="1" w:styleId="WW8Num13z0">
    <w:name w:val="WW8Num13z0"/>
    <w:rsid w:val="00661AEE"/>
    <w:rPr>
      <w:b/>
      <w:bCs/>
      <w:sz w:val="28"/>
      <w:szCs w:val="28"/>
    </w:rPr>
  </w:style>
  <w:style w:type="character" w:customStyle="1" w:styleId="WW8Num13z1">
    <w:name w:val="WW8Num13z1"/>
    <w:rsid w:val="00661AEE"/>
  </w:style>
  <w:style w:type="character" w:customStyle="1" w:styleId="WW8Num13z2">
    <w:name w:val="WW8Num13z2"/>
    <w:rsid w:val="00661AEE"/>
  </w:style>
  <w:style w:type="character" w:customStyle="1" w:styleId="WW8Num13z3">
    <w:name w:val="WW8Num13z3"/>
    <w:rsid w:val="00661AEE"/>
  </w:style>
  <w:style w:type="character" w:customStyle="1" w:styleId="WW8Num13z4">
    <w:name w:val="WW8Num13z4"/>
    <w:rsid w:val="00661AEE"/>
  </w:style>
  <w:style w:type="character" w:customStyle="1" w:styleId="WW8Num13z5">
    <w:name w:val="WW8Num13z5"/>
    <w:rsid w:val="00661AEE"/>
  </w:style>
  <w:style w:type="character" w:customStyle="1" w:styleId="WW8Num13z6">
    <w:name w:val="WW8Num13z6"/>
    <w:rsid w:val="00661AEE"/>
  </w:style>
  <w:style w:type="character" w:customStyle="1" w:styleId="WW8Num13z7">
    <w:name w:val="WW8Num13z7"/>
    <w:rsid w:val="00661AEE"/>
  </w:style>
  <w:style w:type="character" w:customStyle="1" w:styleId="WW8Num13z8">
    <w:name w:val="WW8Num13z8"/>
    <w:rsid w:val="00661AEE"/>
  </w:style>
  <w:style w:type="character" w:customStyle="1" w:styleId="WW8Num14z0">
    <w:name w:val="WW8Num14z0"/>
    <w:rsid w:val="00661AEE"/>
    <w:rPr>
      <w:color w:val="000000"/>
      <w:sz w:val="24"/>
    </w:rPr>
  </w:style>
  <w:style w:type="character" w:customStyle="1" w:styleId="WW8Num14z1">
    <w:name w:val="WW8Num14z1"/>
    <w:rsid w:val="00661AEE"/>
  </w:style>
  <w:style w:type="character" w:customStyle="1" w:styleId="WW8Num14z2">
    <w:name w:val="WW8Num14z2"/>
    <w:rsid w:val="00661AEE"/>
  </w:style>
  <w:style w:type="character" w:customStyle="1" w:styleId="WW8Num14z3">
    <w:name w:val="WW8Num14z3"/>
    <w:rsid w:val="00661AEE"/>
  </w:style>
  <w:style w:type="character" w:customStyle="1" w:styleId="WW8Num14z4">
    <w:name w:val="WW8Num14z4"/>
    <w:rsid w:val="00661AEE"/>
  </w:style>
  <w:style w:type="character" w:customStyle="1" w:styleId="WW8Num14z5">
    <w:name w:val="WW8Num14z5"/>
    <w:rsid w:val="00661AEE"/>
  </w:style>
  <w:style w:type="character" w:customStyle="1" w:styleId="WW8Num14z6">
    <w:name w:val="WW8Num14z6"/>
    <w:rsid w:val="00661AEE"/>
  </w:style>
  <w:style w:type="character" w:customStyle="1" w:styleId="WW8Num14z7">
    <w:name w:val="WW8Num14z7"/>
    <w:rsid w:val="00661AEE"/>
  </w:style>
  <w:style w:type="character" w:customStyle="1" w:styleId="WW8Num14z8">
    <w:name w:val="WW8Num14z8"/>
    <w:rsid w:val="00661AEE"/>
  </w:style>
  <w:style w:type="character" w:customStyle="1" w:styleId="WW8Num15z0">
    <w:name w:val="WW8Num15z0"/>
    <w:rsid w:val="00661AEE"/>
  </w:style>
  <w:style w:type="character" w:customStyle="1" w:styleId="WW8Num15z1">
    <w:name w:val="WW8Num15z1"/>
    <w:rsid w:val="00661AEE"/>
  </w:style>
  <w:style w:type="character" w:customStyle="1" w:styleId="WW8Num15z2">
    <w:name w:val="WW8Num15z2"/>
    <w:rsid w:val="00661AEE"/>
  </w:style>
  <w:style w:type="character" w:customStyle="1" w:styleId="WW8Num15z3">
    <w:name w:val="WW8Num15z3"/>
    <w:rsid w:val="00661AEE"/>
  </w:style>
  <w:style w:type="character" w:customStyle="1" w:styleId="WW8Num15z4">
    <w:name w:val="WW8Num15z4"/>
    <w:rsid w:val="00661AEE"/>
  </w:style>
  <w:style w:type="character" w:customStyle="1" w:styleId="WW8Num15z5">
    <w:name w:val="WW8Num15z5"/>
    <w:rsid w:val="00661AEE"/>
  </w:style>
  <w:style w:type="character" w:customStyle="1" w:styleId="WW8Num15z6">
    <w:name w:val="WW8Num15z6"/>
    <w:rsid w:val="00661AEE"/>
  </w:style>
  <w:style w:type="character" w:customStyle="1" w:styleId="WW8Num15z7">
    <w:name w:val="WW8Num15z7"/>
    <w:rsid w:val="00661AEE"/>
  </w:style>
  <w:style w:type="character" w:customStyle="1" w:styleId="WW8Num15z8">
    <w:name w:val="WW8Num15z8"/>
    <w:rsid w:val="00661AEE"/>
  </w:style>
  <w:style w:type="character" w:customStyle="1" w:styleId="WW8Num16z0">
    <w:name w:val="WW8Num16z0"/>
    <w:rsid w:val="00661AEE"/>
  </w:style>
  <w:style w:type="character" w:customStyle="1" w:styleId="WW8Num16z1">
    <w:name w:val="WW8Num16z1"/>
    <w:rsid w:val="00661AEE"/>
  </w:style>
  <w:style w:type="character" w:customStyle="1" w:styleId="WW8Num16z2">
    <w:name w:val="WW8Num16z2"/>
    <w:rsid w:val="00661AEE"/>
  </w:style>
  <w:style w:type="character" w:customStyle="1" w:styleId="WW8Num16z3">
    <w:name w:val="WW8Num16z3"/>
    <w:rsid w:val="00661AEE"/>
  </w:style>
  <w:style w:type="character" w:customStyle="1" w:styleId="WW8Num16z4">
    <w:name w:val="WW8Num16z4"/>
    <w:rsid w:val="00661AEE"/>
  </w:style>
  <w:style w:type="character" w:customStyle="1" w:styleId="WW8Num16z5">
    <w:name w:val="WW8Num16z5"/>
    <w:rsid w:val="00661AEE"/>
  </w:style>
  <w:style w:type="character" w:customStyle="1" w:styleId="WW8Num16z6">
    <w:name w:val="WW8Num16z6"/>
    <w:rsid w:val="00661AEE"/>
  </w:style>
  <w:style w:type="character" w:customStyle="1" w:styleId="WW8Num16z7">
    <w:name w:val="WW8Num16z7"/>
    <w:rsid w:val="00661AEE"/>
  </w:style>
  <w:style w:type="character" w:customStyle="1" w:styleId="WW8Num16z8">
    <w:name w:val="WW8Num16z8"/>
    <w:rsid w:val="00661AEE"/>
  </w:style>
  <w:style w:type="character" w:customStyle="1" w:styleId="WW8Num17z0">
    <w:name w:val="WW8Num17z0"/>
    <w:rsid w:val="00661AEE"/>
  </w:style>
  <w:style w:type="character" w:customStyle="1" w:styleId="WW8Num17z1">
    <w:name w:val="WW8Num17z1"/>
    <w:rsid w:val="00661AEE"/>
  </w:style>
  <w:style w:type="character" w:customStyle="1" w:styleId="WW8Num17z2">
    <w:name w:val="WW8Num17z2"/>
    <w:rsid w:val="00661AEE"/>
  </w:style>
  <w:style w:type="character" w:customStyle="1" w:styleId="WW8Num17z3">
    <w:name w:val="WW8Num17z3"/>
    <w:rsid w:val="00661AEE"/>
  </w:style>
  <w:style w:type="character" w:customStyle="1" w:styleId="WW8Num17z4">
    <w:name w:val="WW8Num17z4"/>
    <w:rsid w:val="00661AEE"/>
  </w:style>
  <w:style w:type="character" w:customStyle="1" w:styleId="WW8Num17z5">
    <w:name w:val="WW8Num17z5"/>
    <w:rsid w:val="00661AEE"/>
  </w:style>
  <w:style w:type="character" w:customStyle="1" w:styleId="WW8Num17z6">
    <w:name w:val="WW8Num17z6"/>
    <w:rsid w:val="00661AEE"/>
  </w:style>
  <w:style w:type="character" w:customStyle="1" w:styleId="WW8Num17z7">
    <w:name w:val="WW8Num17z7"/>
    <w:rsid w:val="00661AEE"/>
  </w:style>
  <w:style w:type="character" w:customStyle="1" w:styleId="WW8Num17z8">
    <w:name w:val="WW8Num17z8"/>
    <w:rsid w:val="00661AEE"/>
  </w:style>
  <w:style w:type="character" w:customStyle="1" w:styleId="WW8Num18z0">
    <w:name w:val="WW8Num18z0"/>
    <w:rsid w:val="00661AEE"/>
  </w:style>
  <w:style w:type="character" w:customStyle="1" w:styleId="WW8Num18z1">
    <w:name w:val="WW8Num18z1"/>
    <w:rsid w:val="00661AEE"/>
  </w:style>
  <w:style w:type="character" w:customStyle="1" w:styleId="WW8Num18z2">
    <w:name w:val="WW8Num18z2"/>
    <w:rsid w:val="00661AEE"/>
  </w:style>
  <w:style w:type="character" w:customStyle="1" w:styleId="WW8Num18z3">
    <w:name w:val="WW8Num18z3"/>
    <w:rsid w:val="00661AEE"/>
  </w:style>
  <w:style w:type="character" w:customStyle="1" w:styleId="WW8Num18z4">
    <w:name w:val="WW8Num18z4"/>
    <w:rsid w:val="00661AEE"/>
  </w:style>
  <w:style w:type="character" w:customStyle="1" w:styleId="WW8Num18z5">
    <w:name w:val="WW8Num18z5"/>
    <w:rsid w:val="00661AEE"/>
  </w:style>
  <w:style w:type="character" w:customStyle="1" w:styleId="WW8Num18z6">
    <w:name w:val="WW8Num18z6"/>
    <w:rsid w:val="00661AEE"/>
  </w:style>
  <w:style w:type="character" w:customStyle="1" w:styleId="WW8Num18z7">
    <w:name w:val="WW8Num18z7"/>
    <w:rsid w:val="00661AEE"/>
  </w:style>
  <w:style w:type="character" w:customStyle="1" w:styleId="WW8Num18z8">
    <w:name w:val="WW8Num18z8"/>
    <w:rsid w:val="00661AEE"/>
  </w:style>
  <w:style w:type="character" w:customStyle="1" w:styleId="WW8Num19z0">
    <w:name w:val="WW8Num19z0"/>
    <w:rsid w:val="00661AEE"/>
    <w:rPr>
      <w:b/>
      <w:bCs/>
      <w:sz w:val="28"/>
      <w:szCs w:val="28"/>
    </w:rPr>
  </w:style>
  <w:style w:type="character" w:customStyle="1" w:styleId="WW8Num19z1">
    <w:name w:val="WW8Num19z1"/>
    <w:rsid w:val="00661AEE"/>
  </w:style>
  <w:style w:type="character" w:customStyle="1" w:styleId="WW8Num19z2">
    <w:name w:val="WW8Num19z2"/>
    <w:rsid w:val="00661AEE"/>
  </w:style>
  <w:style w:type="character" w:customStyle="1" w:styleId="WW8Num19z3">
    <w:name w:val="WW8Num19z3"/>
    <w:rsid w:val="00661AEE"/>
  </w:style>
  <w:style w:type="character" w:customStyle="1" w:styleId="WW8Num19z4">
    <w:name w:val="WW8Num19z4"/>
    <w:rsid w:val="00661AEE"/>
  </w:style>
  <w:style w:type="character" w:customStyle="1" w:styleId="WW8Num19z5">
    <w:name w:val="WW8Num19z5"/>
    <w:rsid w:val="00661AEE"/>
  </w:style>
  <w:style w:type="character" w:customStyle="1" w:styleId="WW8Num19z6">
    <w:name w:val="WW8Num19z6"/>
    <w:rsid w:val="00661AEE"/>
  </w:style>
  <w:style w:type="character" w:customStyle="1" w:styleId="WW8Num19z7">
    <w:name w:val="WW8Num19z7"/>
    <w:rsid w:val="00661AEE"/>
  </w:style>
  <w:style w:type="character" w:customStyle="1" w:styleId="WW8Num19z8">
    <w:name w:val="WW8Num19z8"/>
    <w:rsid w:val="00661AEE"/>
  </w:style>
  <w:style w:type="character" w:customStyle="1" w:styleId="WW8Num20z0">
    <w:name w:val="WW8Num20z0"/>
    <w:rsid w:val="00661AEE"/>
  </w:style>
  <w:style w:type="character" w:customStyle="1" w:styleId="WW8Num20z1">
    <w:name w:val="WW8Num20z1"/>
    <w:rsid w:val="00661AEE"/>
  </w:style>
  <w:style w:type="character" w:customStyle="1" w:styleId="WW8Num20z2">
    <w:name w:val="WW8Num20z2"/>
    <w:rsid w:val="00661AEE"/>
  </w:style>
  <w:style w:type="character" w:customStyle="1" w:styleId="WW8Num20z3">
    <w:name w:val="WW8Num20z3"/>
    <w:rsid w:val="00661AEE"/>
  </w:style>
  <w:style w:type="character" w:customStyle="1" w:styleId="WW8Num20z4">
    <w:name w:val="WW8Num20z4"/>
    <w:rsid w:val="00661AEE"/>
  </w:style>
  <w:style w:type="character" w:customStyle="1" w:styleId="WW8Num20z5">
    <w:name w:val="WW8Num20z5"/>
    <w:rsid w:val="00661AEE"/>
  </w:style>
  <w:style w:type="character" w:customStyle="1" w:styleId="WW8Num20z6">
    <w:name w:val="WW8Num20z6"/>
    <w:rsid w:val="00661AEE"/>
  </w:style>
  <w:style w:type="character" w:customStyle="1" w:styleId="WW8Num20z7">
    <w:name w:val="WW8Num20z7"/>
    <w:rsid w:val="00661AEE"/>
  </w:style>
  <w:style w:type="character" w:customStyle="1" w:styleId="WW8Num20z8">
    <w:name w:val="WW8Num20z8"/>
    <w:rsid w:val="00661AEE"/>
  </w:style>
  <w:style w:type="character" w:customStyle="1" w:styleId="WW8Num21z0">
    <w:name w:val="WW8Num21z0"/>
    <w:rsid w:val="00661AEE"/>
  </w:style>
  <w:style w:type="character" w:customStyle="1" w:styleId="WW8Num21z1">
    <w:name w:val="WW8Num21z1"/>
    <w:rsid w:val="00661AEE"/>
  </w:style>
  <w:style w:type="character" w:customStyle="1" w:styleId="WW8Num21z2">
    <w:name w:val="WW8Num21z2"/>
    <w:rsid w:val="00661AEE"/>
  </w:style>
  <w:style w:type="character" w:customStyle="1" w:styleId="WW8Num21z3">
    <w:name w:val="WW8Num21z3"/>
    <w:rsid w:val="00661AEE"/>
  </w:style>
  <w:style w:type="character" w:customStyle="1" w:styleId="WW8Num21z4">
    <w:name w:val="WW8Num21z4"/>
    <w:rsid w:val="00661AEE"/>
  </w:style>
  <w:style w:type="character" w:customStyle="1" w:styleId="WW8Num21z5">
    <w:name w:val="WW8Num21z5"/>
    <w:rsid w:val="00661AEE"/>
  </w:style>
  <w:style w:type="character" w:customStyle="1" w:styleId="WW8Num21z6">
    <w:name w:val="WW8Num21z6"/>
    <w:rsid w:val="00661AEE"/>
  </w:style>
  <w:style w:type="character" w:customStyle="1" w:styleId="WW8Num21z7">
    <w:name w:val="WW8Num21z7"/>
    <w:rsid w:val="00661AEE"/>
  </w:style>
  <w:style w:type="character" w:customStyle="1" w:styleId="WW8Num21z8">
    <w:name w:val="WW8Num21z8"/>
    <w:rsid w:val="00661AEE"/>
  </w:style>
  <w:style w:type="character" w:customStyle="1" w:styleId="WW8Num22z0">
    <w:name w:val="WW8Num22z0"/>
    <w:rsid w:val="00661AEE"/>
    <w:rPr>
      <w:bCs/>
      <w:sz w:val="28"/>
      <w:szCs w:val="28"/>
    </w:rPr>
  </w:style>
  <w:style w:type="character" w:customStyle="1" w:styleId="WW8Num22z1">
    <w:name w:val="WW8Num22z1"/>
    <w:rsid w:val="00661AEE"/>
  </w:style>
  <w:style w:type="character" w:customStyle="1" w:styleId="WW8Num22z2">
    <w:name w:val="WW8Num22z2"/>
    <w:rsid w:val="00661AEE"/>
  </w:style>
  <w:style w:type="character" w:customStyle="1" w:styleId="WW8Num22z3">
    <w:name w:val="WW8Num22z3"/>
    <w:rsid w:val="00661AEE"/>
  </w:style>
  <w:style w:type="character" w:customStyle="1" w:styleId="WW8Num22z4">
    <w:name w:val="WW8Num22z4"/>
    <w:rsid w:val="00661AEE"/>
  </w:style>
  <w:style w:type="character" w:customStyle="1" w:styleId="WW8Num22z5">
    <w:name w:val="WW8Num22z5"/>
    <w:rsid w:val="00661AEE"/>
  </w:style>
  <w:style w:type="character" w:customStyle="1" w:styleId="WW8Num22z6">
    <w:name w:val="WW8Num22z6"/>
    <w:rsid w:val="00661AEE"/>
  </w:style>
  <w:style w:type="character" w:customStyle="1" w:styleId="WW8Num22z7">
    <w:name w:val="WW8Num22z7"/>
    <w:rsid w:val="00661AEE"/>
  </w:style>
  <w:style w:type="character" w:customStyle="1" w:styleId="WW8Num22z8">
    <w:name w:val="WW8Num22z8"/>
    <w:rsid w:val="00661AEE"/>
  </w:style>
  <w:style w:type="character" w:customStyle="1" w:styleId="WW8Num23z0">
    <w:name w:val="WW8Num23z0"/>
    <w:rsid w:val="00661AEE"/>
  </w:style>
  <w:style w:type="character" w:customStyle="1" w:styleId="WW8Num23z1">
    <w:name w:val="WW8Num23z1"/>
    <w:rsid w:val="00661AEE"/>
  </w:style>
  <w:style w:type="character" w:customStyle="1" w:styleId="WW8Num23z2">
    <w:name w:val="WW8Num23z2"/>
    <w:rsid w:val="00661AEE"/>
  </w:style>
  <w:style w:type="character" w:customStyle="1" w:styleId="WW8Num23z3">
    <w:name w:val="WW8Num23z3"/>
    <w:rsid w:val="00661AEE"/>
  </w:style>
  <w:style w:type="character" w:customStyle="1" w:styleId="WW8Num23z4">
    <w:name w:val="WW8Num23z4"/>
    <w:rsid w:val="00661AEE"/>
  </w:style>
  <w:style w:type="character" w:customStyle="1" w:styleId="WW8Num23z5">
    <w:name w:val="WW8Num23z5"/>
    <w:rsid w:val="00661AEE"/>
  </w:style>
  <w:style w:type="character" w:customStyle="1" w:styleId="WW8Num23z6">
    <w:name w:val="WW8Num23z6"/>
    <w:rsid w:val="00661AEE"/>
  </w:style>
  <w:style w:type="character" w:customStyle="1" w:styleId="WW8Num23z7">
    <w:name w:val="WW8Num23z7"/>
    <w:rsid w:val="00661AEE"/>
  </w:style>
  <w:style w:type="character" w:customStyle="1" w:styleId="WW8Num23z8">
    <w:name w:val="WW8Num23z8"/>
    <w:rsid w:val="00661AEE"/>
  </w:style>
  <w:style w:type="character" w:customStyle="1" w:styleId="WW8Num24z0">
    <w:name w:val="WW8Num24z0"/>
    <w:rsid w:val="00661AEE"/>
  </w:style>
  <w:style w:type="character" w:customStyle="1" w:styleId="WW8Num24z1">
    <w:name w:val="WW8Num24z1"/>
    <w:rsid w:val="00661AEE"/>
  </w:style>
  <w:style w:type="character" w:customStyle="1" w:styleId="WW8Num24z2">
    <w:name w:val="WW8Num24z2"/>
    <w:rsid w:val="00661AEE"/>
  </w:style>
  <w:style w:type="character" w:customStyle="1" w:styleId="WW8Num24z3">
    <w:name w:val="WW8Num24z3"/>
    <w:rsid w:val="00661AEE"/>
  </w:style>
  <w:style w:type="character" w:customStyle="1" w:styleId="WW8Num24z4">
    <w:name w:val="WW8Num24z4"/>
    <w:rsid w:val="00661AEE"/>
  </w:style>
  <w:style w:type="character" w:customStyle="1" w:styleId="WW8Num24z5">
    <w:name w:val="WW8Num24z5"/>
    <w:rsid w:val="00661AEE"/>
  </w:style>
  <w:style w:type="character" w:customStyle="1" w:styleId="WW8Num24z6">
    <w:name w:val="WW8Num24z6"/>
    <w:rsid w:val="00661AEE"/>
  </w:style>
  <w:style w:type="character" w:customStyle="1" w:styleId="WW8Num24z7">
    <w:name w:val="WW8Num24z7"/>
    <w:rsid w:val="00661AEE"/>
  </w:style>
  <w:style w:type="character" w:customStyle="1" w:styleId="WW8Num24z8">
    <w:name w:val="WW8Num24z8"/>
    <w:rsid w:val="00661AEE"/>
  </w:style>
  <w:style w:type="character" w:customStyle="1" w:styleId="WW8Num25z0">
    <w:name w:val="WW8Num25z0"/>
    <w:rsid w:val="00661AEE"/>
  </w:style>
  <w:style w:type="character" w:customStyle="1" w:styleId="WW8Num25z1">
    <w:name w:val="WW8Num25z1"/>
    <w:rsid w:val="00661AEE"/>
  </w:style>
  <w:style w:type="character" w:customStyle="1" w:styleId="WW8Num25z2">
    <w:name w:val="WW8Num25z2"/>
    <w:rsid w:val="00661AEE"/>
  </w:style>
  <w:style w:type="character" w:customStyle="1" w:styleId="WW8Num25z3">
    <w:name w:val="WW8Num25z3"/>
    <w:rsid w:val="00661AEE"/>
  </w:style>
  <w:style w:type="character" w:customStyle="1" w:styleId="WW8Num25z4">
    <w:name w:val="WW8Num25z4"/>
    <w:rsid w:val="00661AEE"/>
  </w:style>
  <w:style w:type="character" w:customStyle="1" w:styleId="WW8Num25z5">
    <w:name w:val="WW8Num25z5"/>
    <w:rsid w:val="00661AEE"/>
  </w:style>
  <w:style w:type="character" w:customStyle="1" w:styleId="WW8Num25z6">
    <w:name w:val="WW8Num25z6"/>
    <w:rsid w:val="00661AEE"/>
  </w:style>
  <w:style w:type="character" w:customStyle="1" w:styleId="WW8Num25z7">
    <w:name w:val="WW8Num25z7"/>
    <w:rsid w:val="00661AEE"/>
  </w:style>
  <w:style w:type="character" w:customStyle="1" w:styleId="WW8Num25z8">
    <w:name w:val="WW8Num25z8"/>
    <w:rsid w:val="00661AEE"/>
  </w:style>
  <w:style w:type="character" w:customStyle="1" w:styleId="WW8Num26z0">
    <w:name w:val="WW8Num26z0"/>
    <w:rsid w:val="00661AEE"/>
  </w:style>
  <w:style w:type="character" w:customStyle="1" w:styleId="WW8Num26z1">
    <w:name w:val="WW8Num26z1"/>
    <w:rsid w:val="00661AEE"/>
  </w:style>
  <w:style w:type="character" w:customStyle="1" w:styleId="WW8Num26z2">
    <w:name w:val="WW8Num26z2"/>
    <w:rsid w:val="00661AEE"/>
  </w:style>
  <w:style w:type="character" w:customStyle="1" w:styleId="WW8Num26z3">
    <w:name w:val="WW8Num26z3"/>
    <w:rsid w:val="00661AEE"/>
  </w:style>
  <w:style w:type="character" w:customStyle="1" w:styleId="WW8Num26z4">
    <w:name w:val="WW8Num26z4"/>
    <w:rsid w:val="00661AEE"/>
  </w:style>
  <w:style w:type="character" w:customStyle="1" w:styleId="WW8Num26z5">
    <w:name w:val="WW8Num26z5"/>
    <w:rsid w:val="00661AEE"/>
  </w:style>
  <w:style w:type="character" w:customStyle="1" w:styleId="WW8Num26z6">
    <w:name w:val="WW8Num26z6"/>
    <w:rsid w:val="00661AEE"/>
  </w:style>
  <w:style w:type="character" w:customStyle="1" w:styleId="WW8Num26z7">
    <w:name w:val="WW8Num26z7"/>
    <w:rsid w:val="00661AEE"/>
  </w:style>
  <w:style w:type="character" w:customStyle="1" w:styleId="WW8Num26z8">
    <w:name w:val="WW8Num26z8"/>
    <w:rsid w:val="00661AEE"/>
  </w:style>
  <w:style w:type="character" w:customStyle="1" w:styleId="WW8Num27z0">
    <w:name w:val="WW8Num27z0"/>
    <w:rsid w:val="00661AEE"/>
  </w:style>
  <w:style w:type="character" w:customStyle="1" w:styleId="WW8Num27z1">
    <w:name w:val="WW8Num27z1"/>
    <w:rsid w:val="00661AEE"/>
  </w:style>
  <w:style w:type="character" w:customStyle="1" w:styleId="WW8Num27z2">
    <w:name w:val="WW8Num27z2"/>
    <w:rsid w:val="00661AEE"/>
  </w:style>
  <w:style w:type="character" w:customStyle="1" w:styleId="WW8Num27z3">
    <w:name w:val="WW8Num27z3"/>
    <w:rsid w:val="00661AEE"/>
  </w:style>
  <w:style w:type="character" w:customStyle="1" w:styleId="WW8Num27z4">
    <w:name w:val="WW8Num27z4"/>
    <w:rsid w:val="00661AEE"/>
  </w:style>
  <w:style w:type="character" w:customStyle="1" w:styleId="WW8Num27z5">
    <w:name w:val="WW8Num27z5"/>
    <w:rsid w:val="00661AEE"/>
  </w:style>
  <w:style w:type="character" w:customStyle="1" w:styleId="WW8Num27z6">
    <w:name w:val="WW8Num27z6"/>
    <w:rsid w:val="00661AEE"/>
  </w:style>
  <w:style w:type="character" w:customStyle="1" w:styleId="WW8Num27z7">
    <w:name w:val="WW8Num27z7"/>
    <w:rsid w:val="00661AEE"/>
  </w:style>
  <w:style w:type="character" w:customStyle="1" w:styleId="WW8Num27z8">
    <w:name w:val="WW8Num27z8"/>
    <w:rsid w:val="00661AEE"/>
  </w:style>
  <w:style w:type="character" w:customStyle="1" w:styleId="WW8Num28z0">
    <w:name w:val="WW8Num28z0"/>
    <w:rsid w:val="00661AEE"/>
  </w:style>
  <w:style w:type="character" w:customStyle="1" w:styleId="WW8Num28z1">
    <w:name w:val="WW8Num28z1"/>
    <w:rsid w:val="00661AEE"/>
  </w:style>
  <w:style w:type="character" w:customStyle="1" w:styleId="WW8Num28z2">
    <w:name w:val="WW8Num28z2"/>
    <w:rsid w:val="00661AEE"/>
  </w:style>
  <w:style w:type="character" w:customStyle="1" w:styleId="WW8Num28z3">
    <w:name w:val="WW8Num28z3"/>
    <w:rsid w:val="00661AEE"/>
  </w:style>
  <w:style w:type="character" w:customStyle="1" w:styleId="WW8Num28z4">
    <w:name w:val="WW8Num28z4"/>
    <w:rsid w:val="00661AEE"/>
  </w:style>
  <w:style w:type="character" w:customStyle="1" w:styleId="WW8Num28z5">
    <w:name w:val="WW8Num28z5"/>
    <w:rsid w:val="00661AEE"/>
  </w:style>
  <w:style w:type="character" w:customStyle="1" w:styleId="WW8Num28z6">
    <w:name w:val="WW8Num28z6"/>
    <w:rsid w:val="00661AEE"/>
  </w:style>
  <w:style w:type="character" w:customStyle="1" w:styleId="WW8Num28z7">
    <w:name w:val="WW8Num28z7"/>
    <w:rsid w:val="00661AEE"/>
  </w:style>
  <w:style w:type="character" w:customStyle="1" w:styleId="WW8Num28z8">
    <w:name w:val="WW8Num28z8"/>
    <w:rsid w:val="00661AEE"/>
  </w:style>
  <w:style w:type="character" w:customStyle="1" w:styleId="WW8Num29z0">
    <w:name w:val="WW8Num29z0"/>
    <w:rsid w:val="00661AEE"/>
  </w:style>
  <w:style w:type="character" w:customStyle="1" w:styleId="WW8Num29z1">
    <w:name w:val="WW8Num29z1"/>
    <w:rsid w:val="00661AEE"/>
  </w:style>
  <w:style w:type="character" w:customStyle="1" w:styleId="WW8Num29z2">
    <w:name w:val="WW8Num29z2"/>
    <w:rsid w:val="00661AEE"/>
  </w:style>
  <w:style w:type="character" w:customStyle="1" w:styleId="WW8Num29z3">
    <w:name w:val="WW8Num29z3"/>
    <w:rsid w:val="00661AEE"/>
  </w:style>
  <w:style w:type="character" w:customStyle="1" w:styleId="WW8Num29z4">
    <w:name w:val="WW8Num29z4"/>
    <w:rsid w:val="00661AEE"/>
  </w:style>
  <w:style w:type="character" w:customStyle="1" w:styleId="WW8Num29z5">
    <w:name w:val="WW8Num29z5"/>
    <w:rsid w:val="00661AEE"/>
  </w:style>
  <w:style w:type="character" w:customStyle="1" w:styleId="WW8Num29z6">
    <w:name w:val="WW8Num29z6"/>
    <w:rsid w:val="00661AEE"/>
  </w:style>
  <w:style w:type="character" w:customStyle="1" w:styleId="WW8Num29z7">
    <w:name w:val="WW8Num29z7"/>
    <w:rsid w:val="00661AEE"/>
  </w:style>
  <w:style w:type="character" w:customStyle="1" w:styleId="WW8Num29z8">
    <w:name w:val="WW8Num29z8"/>
    <w:rsid w:val="00661AEE"/>
  </w:style>
  <w:style w:type="character" w:customStyle="1" w:styleId="WW8Num30z0">
    <w:name w:val="WW8Num30z0"/>
    <w:rsid w:val="00661AEE"/>
    <w:rPr>
      <w:b/>
      <w:color w:val="auto"/>
      <w:sz w:val="28"/>
      <w:szCs w:val="28"/>
    </w:rPr>
  </w:style>
  <w:style w:type="character" w:customStyle="1" w:styleId="WW8Num30z1">
    <w:name w:val="WW8Num30z1"/>
    <w:rsid w:val="00661AEE"/>
  </w:style>
  <w:style w:type="character" w:customStyle="1" w:styleId="WW8Num30z2">
    <w:name w:val="WW8Num30z2"/>
    <w:rsid w:val="00661AEE"/>
  </w:style>
  <w:style w:type="character" w:customStyle="1" w:styleId="WW8Num30z3">
    <w:name w:val="WW8Num30z3"/>
    <w:rsid w:val="00661AEE"/>
  </w:style>
  <w:style w:type="character" w:customStyle="1" w:styleId="WW8Num30z4">
    <w:name w:val="WW8Num30z4"/>
    <w:rsid w:val="00661AEE"/>
  </w:style>
  <w:style w:type="character" w:customStyle="1" w:styleId="WW8Num30z5">
    <w:name w:val="WW8Num30z5"/>
    <w:rsid w:val="00661AEE"/>
  </w:style>
  <w:style w:type="character" w:customStyle="1" w:styleId="WW8Num30z6">
    <w:name w:val="WW8Num30z6"/>
    <w:rsid w:val="00661AEE"/>
  </w:style>
  <w:style w:type="character" w:customStyle="1" w:styleId="WW8Num30z7">
    <w:name w:val="WW8Num30z7"/>
    <w:rsid w:val="00661AEE"/>
  </w:style>
  <w:style w:type="character" w:customStyle="1" w:styleId="WW8Num30z8">
    <w:name w:val="WW8Num30z8"/>
    <w:rsid w:val="00661AEE"/>
  </w:style>
  <w:style w:type="character" w:customStyle="1" w:styleId="WW8Num31z0">
    <w:name w:val="WW8Num31z0"/>
    <w:rsid w:val="00661AEE"/>
  </w:style>
  <w:style w:type="character" w:customStyle="1" w:styleId="WW8Num31z1">
    <w:name w:val="WW8Num31z1"/>
    <w:rsid w:val="00661AEE"/>
  </w:style>
  <w:style w:type="character" w:customStyle="1" w:styleId="WW8Num31z2">
    <w:name w:val="WW8Num31z2"/>
    <w:rsid w:val="00661AEE"/>
  </w:style>
  <w:style w:type="character" w:customStyle="1" w:styleId="WW8Num31z3">
    <w:name w:val="WW8Num31z3"/>
    <w:rsid w:val="00661AEE"/>
  </w:style>
  <w:style w:type="character" w:customStyle="1" w:styleId="WW8Num31z4">
    <w:name w:val="WW8Num31z4"/>
    <w:rsid w:val="00661AEE"/>
  </w:style>
  <w:style w:type="character" w:customStyle="1" w:styleId="WW8Num31z5">
    <w:name w:val="WW8Num31z5"/>
    <w:rsid w:val="00661AEE"/>
  </w:style>
  <w:style w:type="character" w:customStyle="1" w:styleId="WW8Num31z6">
    <w:name w:val="WW8Num31z6"/>
    <w:rsid w:val="00661AEE"/>
  </w:style>
  <w:style w:type="character" w:customStyle="1" w:styleId="WW8Num31z7">
    <w:name w:val="WW8Num31z7"/>
    <w:rsid w:val="00661AEE"/>
  </w:style>
  <w:style w:type="character" w:customStyle="1" w:styleId="WW8Num31z8">
    <w:name w:val="WW8Num31z8"/>
    <w:rsid w:val="00661AEE"/>
  </w:style>
  <w:style w:type="character" w:customStyle="1" w:styleId="WW8Num32z0">
    <w:name w:val="WW8Num32z0"/>
    <w:rsid w:val="00661AEE"/>
  </w:style>
  <w:style w:type="character" w:customStyle="1" w:styleId="WW8Num32z1">
    <w:name w:val="WW8Num32z1"/>
    <w:rsid w:val="00661AEE"/>
  </w:style>
  <w:style w:type="character" w:customStyle="1" w:styleId="WW8Num32z2">
    <w:name w:val="WW8Num32z2"/>
    <w:rsid w:val="00661AEE"/>
  </w:style>
  <w:style w:type="character" w:customStyle="1" w:styleId="WW8Num32z3">
    <w:name w:val="WW8Num32z3"/>
    <w:rsid w:val="00661AEE"/>
  </w:style>
  <w:style w:type="character" w:customStyle="1" w:styleId="WW8Num32z4">
    <w:name w:val="WW8Num32z4"/>
    <w:rsid w:val="00661AEE"/>
  </w:style>
  <w:style w:type="character" w:customStyle="1" w:styleId="WW8Num32z5">
    <w:name w:val="WW8Num32z5"/>
    <w:rsid w:val="00661AEE"/>
  </w:style>
  <w:style w:type="character" w:customStyle="1" w:styleId="WW8Num32z6">
    <w:name w:val="WW8Num32z6"/>
    <w:rsid w:val="00661AEE"/>
  </w:style>
  <w:style w:type="character" w:customStyle="1" w:styleId="WW8Num32z7">
    <w:name w:val="WW8Num32z7"/>
    <w:rsid w:val="00661AEE"/>
  </w:style>
  <w:style w:type="character" w:customStyle="1" w:styleId="WW8Num32z8">
    <w:name w:val="WW8Num32z8"/>
    <w:rsid w:val="00661AEE"/>
  </w:style>
  <w:style w:type="character" w:customStyle="1" w:styleId="WW8Num33z0">
    <w:name w:val="WW8Num33z0"/>
    <w:rsid w:val="00661AEE"/>
  </w:style>
  <w:style w:type="character" w:customStyle="1" w:styleId="WW8Num33z1">
    <w:name w:val="WW8Num33z1"/>
    <w:rsid w:val="00661AEE"/>
  </w:style>
  <w:style w:type="character" w:customStyle="1" w:styleId="WW8Num33z2">
    <w:name w:val="WW8Num33z2"/>
    <w:rsid w:val="00661AEE"/>
  </w:style>
  <w:style w:type="character" w:customStyle="1" w:styleId="WW8Num33z3">
    <w:name w:val="WW8Num33z3"/>
    <w:rsid w:val="00661AEE"/>
  </w:style>
  <w:style w:type="character" w:customStyle="1" w:styleId="WW8Num33z4">
    <w:name w:val="WW8Num33z4"/>
    <w:rsid w:val="00661AEE"/>
  </w:style>
  <w:style w:type="character" w:customStyle="1" w:styleId="WW8Num33z5">
    <w:name w:val="WW8Num33z5"/>
    <w:rsid w:val="00661AEE"/>
  </w:style>
  <w:style w:type="character" w:customStyle="1" w:styleId="WW8Num33z6">
    <w:name w:val="WW8Num33z6"/>
    <w:rsid w:val="00661AEE"/>
  </w:style>
  <w:style w:type="character" w:customStyle="1" w:styleId="WW8Num33z7">
    <w:name w:val="WW8Num33z7"/>
    <w:rsid w:val="00661AEE"/>
  </w:style>
  <w:style w:type="character" w:customStyle="1" w:styleId="WW8Num33z8">
    <w:name w:val="WW8Num33z8"/>
    <w:rsid w:val="00661AEE"/>
  </w:style>
  <w:style w:type="character" w:customStyle="1" w:styleId="WW8Num34z0">
    <w:name w:val="WW8Num34z0"/>
    <w:rsid w:val="00661AEE"/>
  </w:style>
  <w:style w:type="character" w:customStyle="1" w:styleId="WW8Num34z1">
    <w:name w:val="WW8Num34z1"/>
    <w:rsid w:val="00661AEE"/>
  </w:style>
  <w:style w:type="character" w:customStyle="1" w:styleId="WW8Num34z2">
    <w:name w:val="WW8Num34z2"/>
    <w:rsid w:val="00661AEE"/>
  </w:style>
  <w:style w:type="character" w:customStyle="1" w:styleId="WW8Num34z3">
    <w:name w:val="WW8Num34z3"/>
    <w:rsid w:val="00661AEE"/>
  </w:style>
  <w:style w:type="character" w:customStyle="1" w:styleId="WW8Num34z4">
    <w:name w:val="WW8Num34z4"/>
    <w:rsid w:val="00661AEE"/>
  </w:style>
  <w:style w:type="character" w:customStyle="1" w:styleId="WW8Num34z5">
    <w:name w:val="WW8Num34z5"/>
    <w:rsid w:val="00661AEE"/>
  </w:style>
  <w:style w:type="character" w:customStyle="1" w:styleId="WW8Num34z6">
    <w:name w:val="WW8Num34z6"/>
    <w:rsid w:val="00661AEE"/>
  </w:style>
  <w:style w:type="character" w:customStyle="1" w:styleId="WW8Num34z7">
    <w:name w:val="WW8Num34z7"/>
    <w:rsid w:val="00661AEE"/>
  </w:style>
  <w:style w:type="character" w:customStyle="1" w:styleId="WW8Num34z8">
    <w:name w:val="WW8Num34z8"/>
    <w:rsid w:val="00661AEE"/>
  </w:style>
  <w:style w:type="character" w:customStyle="1" w:styleId="1">
    <w:name w:val="Основной шрифт абзаца1"/>
    <w:rsid w:val="00661AEE"/>
  </w:style>
  <w:style w:type="character" w:styleId="a3">
    <w:name w:val="page number"/>
    <w:basedOn w:val="1"/>
    <w:rsid w:val="00661AEE"/>
  </w:style>
  <w:style w:type="character" w:customStyle="1" w:styleId="a4">
    <w:name w:val="Верхний колонтитул Знак"/>
    <w:uiPriority w:val="99"/>
    <w:rsid w:val="00661AEE"/>
    <w:rPr>
      <w:sz w:val="24"/>
      <w:szCs w:val="24"/>
    </w:rPr>
  </w:style>
  <w:style w:type="character" w:customStyle="1" w:styleId="a5">
    <w:name w:val="Нижний колонтитул Знак"/>
    <w:rsid w:val="00661AEE"/>
    <w:rPr>
      <w:rFonts w:ascii="Calibri" w:eastAsia="Calibri" w:hAnsi="Calibri" w:cs="Calibri"/>
      <w:sz w:val="22"/>
      <w:szCs w:val="22"/>
    </w:rPr>
  </w:style>
  <w:style w:type="character" w:customStyle="1" w:styleId="a6">
    <w:name w:val="Текст выноски Знак"/>
    <w:rsid w:val="00661AE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next w:val="a7"/>
    <w:rsid w:val="00661AEE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7">
    <w:name w:val="Body Text"/>
    <w:basedOn w:val="a"/>
    <w:link w:val="a8"/>
    <w:rsid w:val="00661AEE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661A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661AEE"/>
    <w:rPr>
      <w:rFonts w:cs="FreeSans"/>
    </w:rPr>
  </w:style>
  <w:style w:type="paragraph" w:styleId="aa">
    <w:name w:val="caption"/>
    <w:basedOn w:val="a"/>
    <w:qFormat/>
    <w:rsid w:val="00661AEE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661AEE"/>
    <w:pPr>
      <w:suppressLineNumbers/>
    </w:pPr>
    <w:rPr>
      <w:rFonts w:cs="FreeSans"/>
    </w:rPr>
  </w:style>
  <w:style w:type="paragraph" w:customStyle="1" w:styleId="Default">
    <w:name w:val="Default"/>
    <w:rsid w:val="00661A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header"/>
    <w:basedOn w:val="a"/>
    <w:link w:val="12"/>
    <w:rsid w:val="00661AE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rsid w:val="00661A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13"/>
    <w:rsid w:val="00661AE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13">
    <w:name w:val="Нижний колонтитул Знак1"/>
    <w:basedOn w:val="a0"/>
    <w:link w:val="ac"/>
    <w:rsid w:val="00661AEE"/>
    <w:rPr>
      <w:rFonts w:ascii="Calibri" w:eastAsia="Calibri" w:hAnsi="Calibri" w:cs="Calibri"/>
      <w:lang w:eastAsia="zh-CN"/>
    </w:rPr>
  </w:style>
  <w:style w:type="paragraph" w:styleId="ad">
    <w:name w:val="Balloon Text"/>
    <w:basedOn w:val="a"/>
    <w:link w:val="14"/>
    <w:rsid w:val="00661AE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rsid w:val="00661AEE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List Paragraph"/>
    <w:basedOn w:val="a"/>
    <w:qFormat/>
    <w:rsid w:val="00661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таблицы"/>
    <w:basedOn w:val="a"/>
    <w:rsid w:val="00661AEE"/>
    <w:pPr>
      <w:suppressLineNumbers/>
    </w:pPr>
  </w:style>
  <w:style w:type="paragraph" w:customStyle="1" w:styleId="af0">
    <w:name w:val="Заголовок таблицы"/>
    <w:basedOn w:val="af"/>
    <w:rsid w:val="00661AEE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661AEE"/>
  </w:style>
  <w:style w:type="table" w:styleId="af2">
    <w:name w:val="Table Grid"/>
    <w:basedOn w:val="a1"/>
    <w:uiPriority w:val="39"/>
    <w:rsid w:val="0066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ubtle 2"/>
    <w:basedOn w:val="a1"/>
    <w:rsid w:val="00661A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Стиль1"/>
    <w:basedOn w:val="a"/>
    <w:next w:val="af3"/>
    <w:qFormat/>
    <w:rsid w:val="00661AEE"/>
    <w:pPr>
      <w:ind w:firstLine="851"/>
      <w:jc w:val="both"/>
    </w:pPr>
    <w:rPr>
      <w:sz w:val="28"/>
      <w:szCs w:val="28"/>
      <w:lang w:eastAsia="ru-RU"/>
    </w:rPr>
  </w:style>
  <w:style w:type="paragraph" w:styleId="af3">
    <w:name w:val="List Continue"/>
    <w:basedOn w:val="a"/>
    <w:rsid w:val="00661AEE"/>
    <w:pPr>
      <w:spacing w:after="120"/>
      <w:ind w:left="283"/>
      <w:contextualSpacing/>
    </w:pPr>
  </w:style>
  <w:style w:type="character" w:styleId="af4">
    <w:name w:val="Intense Emphasis"/>
    <w:basedOn w:val="a0"/>
    <w:uiPriority w:val="21"/>
    <w:qFormat/>
    <w:rsid w:val="00DA16A8"/>
    <w:rPr>
      <w:i/>
      <w:iCs/>
      <w:color w:val="5B9BD5" w:themeColor="accent1"/>
    </w:rPr>
  </w:style>
  <w:style w:type="paragraph" w:customStyle="1" w:styleId="af5">
    <w:name w:val="Заголовок"/>
    <w:basedOn w:val="a"/>
    <w:next w:val="a7"/>
    <w:rsid w:val="00C81468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CFDA-DA07-4734-8E42-02D7D0DA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</dc:creator>
  <cp:keywords/>
  <dc:description/>
  <cp:lastModifiedBy>KAZAKOV</cp:lastModifiedBy>
  <cp:revision>4</cp:revision>
  <cp:lastPrinted>2022-10-06T08:08:00Z</cp:lastPrinted>
  <dcterms:created xsi:type="dcterms:W3CDTF">2022-10-06T07:36:00Z</dcterms:created>
  <dcterms:modified xsi:type="dcterms:W3CDTF">2022-10-06T08:33:00Z</dcterms:modified>
</cp:coreProperties>
</file>